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272" w:type="dxa"/>
          <w:right w:w="272" w:type="dxa"/>
        </w:tblCellMar>
        <w:tblLook w:val="0000" w:firstRow="0" w:lastRow="0" w:firstColumn="0" w:lastColumn="0" w:noHBand="0" w:noVBand="0"/>
      </w:tblPr>
      <w:tblGrid>
        <w:gridCol w:w="9259"/>
      </w:tblGrid>
      <w:tr w:rsidR="003F3B3C" w:rsidRPr="008C347D">
        <w:trPr>
          <w:trHeight w:val="1089"/>
        </w:trPr>
        <w:tc>
          <w:tcPr>
            <w:tcW w:w="9259" w:type="dxa"/>
            <w:shd w:val="clear" w:color="auto" w:fill="E6E6E6"/>
            <w:vAlign w:val="center"/>
          </w:tcPr>
          <w:p w:rsidR="003F3B3C" w:rsidRPr="008C347D" w:rsidRDefault="00C27BB8">
            <w:pPr>
              <w:pStyle w:val="Titel"/>
            </w:pPr>
            <w:r>
              <w:t>CCS</w:t>
            </w:r>
            <w:r w:rsidR="00CB3EAE">
              <w:t xml:space="preserve"> </w:t>
            </w:r>
            <w:r>
              <w:t>1000</w:t>
            </w:r>
            <w:r w:rsidR="00CB3EAE">
              <w:t xml:space="preserve"> D</w:t>
            </w:r>
            <w:r w:rsidR="002D0B68">
              <w:t xml:space="preserve"> </w:t>
            </w:r>
            <w:r>
              <w:t>Digital Discussion System</w:t>
            </w:r>
          </w:p>
          <w:p w:rsidR="003F3B3C" w:rsidRPr="008C347D" w:rsidRDefault="003F3B3C">
            <w:pPr>
              <w:pStyle w:val="Titel"/>
            </w:pPr>
          </w:p>
        </w:tc>
      </w:tr>
      <w:tr w:rsidR="003F3B3C" w:rsidRPr="008C347D">
        <w:tblPrEx>
          <w:tblCellMar>
            <w:left w:w="0" w:type="dxa"/>
            <w:right w:w="0" w:type="dxa"/>
          </w:tblCellMar>
        </w:tblPrEx>
        <w:trPr>
          <w:trHeight w:val="4763"/>
        </w:trPr>
        <w:tc>
          <w:tcPr>
            <w:tcW w:w="9259" w:type="dxa"/>
            <w:shd w:val="clear" w:color="auto" w:fill="E6E6E6"/>
          </w:tcPr>
          <w:p w:rsidR="003F3B3C" w:rsidRPr="008C347D" w:rsidRDefault="00921602">
            <w:pPr>
              <w:pStyle w:val="Titel"/>
              <w:snapToGrid w:val="0"/>
              <w:rPr>
                <w:sz w:val="20"/>
              </w:rPr>
            </w:pPr>
            <w:r>
              <w:rPr>
                <w:noProof/>
                <w:lang w:eastAsia="en-US"/>
              </w:rPr>
              <mc:AlternateContent>
                <mc:Choice Requires="wps">
                  <w:drawing>
                    <wp:anchor distT="0" distB="0" distL="114935" distR="114935" simplePos="0" relativeHeight="251661312" behindDoc="0" locked="0" layoutInCell="1" allowOverlap="1" wp14:anchorId="3CEC7028" wp14:editId="559790B0">
                      <wp:simplePos x="0" y="0"/>
                      <wp:positionH relativeFrom="column">
                        <wp:align>center</wp:align>
                      </wp:positionH>
                      <wp:positionV relativeFrom="paragraph">
                        <wp:posOffset>-1270</wp:posOffset>
                      </wp:positionV>
                      <wp:extent cx="5871210" cy="3020060"/>
                      <wp:effectExtent l="12700" t="7620" r="1206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6064EA" w:rsidRPr="00D7298B" w:rsidRDefault="006064EA" w:rsidP="00D7298B">
                                  <w:pPr>
                                    <w:rPr>
                                      <w:szCs w:val="36"/>
                                    </w:rPr>
                                  </w:pPr>
                                  <w:r>
                                    <w:rPr>
                                      <w:noProof/>
                                      <w:szCs w:val="36"/>
                                      <w:lang w:eastAsia="en-US"/>
                                    </w:rPr>
                                    <w:drawing>
                                      <wp:inline distT="0" distB="0" distL="0" distR="0" wp14:anchorId="2B386D4C" wp14:editId="2EC5D94C">
                                        <wp:extent cx="5675630" cy="2576830"/>
                                        <wp:effectExtent l="19050" t="0" r="1270" b="0"/>
                                        <wp:docPr id="113" name="Picture 0" descr="CCS1000D_overview_FL_2_OM_h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1000D_overview_FL_2_OM_hve.png"/>
                                                <pic:cNvPicPr/>
                                              </pic:nvPicPr>
                                              <pic:blipFill>
                                                <a:blip r:embed="rId8"/>
                                                <a:stretch>
                                                  <a:fillRect/>
                                                </a:stretch>
                                              </pic:blipFill>
                                              <pic:spPr>
                                                <a:xfrm>
                                                  <a:off x="0" y="0"/>
                                                  <a:ext cx="5675630" cy="257683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C7028"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0PKQIAAFE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" strokeweight=".5pt">
                      <v:textbox inset="7.45pt,3.85pt,7.45pt,3.85pt">
                        <w:txbxContent>
                          <w:p w:rsidR="006064EA" w:rsidRPr="00D7298B" w:rsidRDefault="006064EA" w:rsidP="00D7298B">
                            <w:pPr>
                              <w:rPr>
                                <w:szCs w:val="36"/>
                              </w:rPr>
                            </w:pPr>
                            <w:r>
                              <w:rPr>
                                <w:noProof/>
                                <w:szCs w:val="36"/>
                                <w:lang w:eastAsia="en-US"/>
                              </w:rPr>
                              <w:drawing>
                                <wp:inline distT="0" distB="0" distL="0" distR="0" wp14:anchorId="2B386D4C" wp14:editId="2EC5D94C">
                                  <wp:extent cx="5675630" cy="2576830"/>
                                  <wp:effectExtent l="19050" t="0" r="1270" b="0"/>
                                  <wp:docPr id="113" name="Picture 0" descr="CCS1000D_overview_FL_2_OM_h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1000D_overview_FL_2_OM_hve.png"/>
                                          <pic:cNvPicPr/>
                                        </pic:nvPicPr>
                                        <pic:blipFill>
                                          <a:blip r:embed="rId8"/>
                                          <a:stretch>
                                            <a:fillRect/>
                                          </a:stretch>
                                        </pic:blipFill>
                                        <pic:spPr>
                                          <a:xfrm>
                                            <a:off x="0" y="0"/>
                                            <a:ext cx="5675630" cy="2576830"/>
                                          </a:xfrm>
                                          <a:prstGeom prst="rect">
                                            <a:avLst/>
                                          </a:prstGeom>
                                        </pic:spPr>
                                      </pic:pic>
                                    </a:graphicData>
                                  </a:graphic>
                                </wp:inline>
                              </w:drawing>
                            </w:r>
                          </w:p>
                        </w:txbxContent>
                      </v:textbox>
                    </v:shape>
                  </w:pict>
                </mc:Fallback>
              </mc:AlternateContent>
            </w:r>
          </w:p>
        </w:tc>
      </w:tr>
      <w:tr w:rsidR="003F3B3C" w:rsidRPr="008C347D">
        <w:tblPrEx>
          <w:tblCellMar>
            <w:left w:w="0" w:type="dxa"/>
            <w:right w:w="0" w:type="dxa"/>
          </w:tblCellMar>
        </w:tblPrEx>
        <w:trPr>
          <w:trHeight w:val="816"/>
        </w:trPr>
        <w:tc>
          <w:tcPr>
            <w:tcW w:w="9259" w:type="dxa"/>
            <w:shd w:val="clear" w:color="auto" w:fill="E6E6E6"/>
          </w:tcPr>
          <w:p w:rsidR="003F3B3C" w:rsidRPr="008C347D" w:rsidRDefault="003F3B3C">
            <w:pPr>
              <w:pStyle w:val="Titel"/>
              <w:snapToGrid w:val="0"/>
              <w:jc w:val="right"/>
            </w:pPr>
          </w:p>
        </w:tc>
      </w:tr>
      <w:tr w:rsidR="003F3B3C" w:rsidRPr="008C347D">
        <w:tblPrEx>
          <w:tblCellMar>
            <w:left w:w="0" w:type="dxa"/>
            <w:right w:w="0" w:type="dxa"/>
          </w:tblCellMar>
        </w:tblPrEx>
        <w:trPr>
          <w:trHeight w:val="7193"/>
        </w:trPr>
        <w:tc>
          <w:tcPr>
            <w:tcW w:w="9259" w:type="dxa"/>
            <w:shd w:val="clear" w:color="auto" w:fill="E6E6E6"/>
          </w:tcPr>
          <w:p w:rsidR="003F3B3C" w:rsidRPr="008C347D" w:rsidRDefault="00921602">
            <w:pPr>
              <w:pStyle w:val="Languages"/>
              <w:ind w:left="6392" w:hanging="450"/>
              <w:jc w:val="left"/>
            </w:pPr>
            <w:r>
              <w:rPr>
                <w:noProof/>
                <w:lang w:eastAsia="en-US"/>
              </w:rPr>
              <mc:AlternateContent>
                <mc:Choice Requires="wps">
                  <w:drawing>
                    <wp:anchor distT="0" distB="0" distL="114300" distR="114300" simplePos="0" relativeHeight="251654144" behindDoc="0" locked="0" layoutInCell="1" allowOverlap="1" wp14:anchorId="329687D4" wp14:editId="53E5AC54">
                      <wp:simplePos x="0" y="0"/>
                      <wp:positionH relativeFrom="column">
                        <wp:posOffset>3806190</wp:posOffset>
                      </wp:positionH>
                      <wp:positionV relativeFrom="paragraph">
                        <wp:posOffset>39370</wp:posOffset>
                      </wp:positionV>
                      <wp:extent cx="0" cy="309880"/>
                      <wp:effectExtent l="12065" t="10795" r="698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C823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3.1pt" to="29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w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rPMV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" strokecolor="gray" strokeweight=".26mm">
                      <v:stroke joinstyle="miter" endcap="square"/>
                    </v:line>
                  </w:pict>
                </mc:Fallback>
              </mc:AlternateContent>
            </w:r>
            <w:r w:rsidR="0048342F" w:rsidRPr="008C347D">
              <w:t>en</w:t>
            </w:r>
            <w:r w:rsidR="0048342F" w:rsidRPr="008C347D">
              <w:tab/>
            </w:r>
            <w:bookmarkStart w:id="0" w:name="OLE_LINK5"/>
            <w:bookmarkStart w:id="1" w:name="OLE_LINK6"/>
            <w:r w:rsidR="0048342F" w:rsidRPr="008C347D">
              <w:t>Architect’s &amp;</w:t>
            </w:r>
            <w:r w:rsidR="0048342F" w:rsidRPr="008C347D">
              <w:br/>
              <w:t>Engineer’s</w:t>
            </w:r>
            <w:r w:rsidR="0048342F" w:rsidRPr="008C347D">
              <w:br/>
              <w:t>Specifications</w:t>
            </w:r>
            <w:bookmarkEnd w:id="0"/>
            <w:bookmarkEnd w:id="1"/>
          </w:p>
          <w:p w:rsidR="003F3B3C" w:rsidRPr="008C347D" w:rsidRDefault="00795396">
            <w:pPr>
              <w:pStyle w:val="Languages"/>
            </w:pPr>
            <w:r w:rsidRPr="008C347D">
              <w:rPr>
                <w:noProof/>
                <w:lang w:eastAsia="en-US"/>
              </w:rPr>
              <w:drawing>
                <wp:anchor distT="0" distB="0" distL="114935" distR="114935" simplePos="0" relativeHeight="251659264" behindDoc="0" locked="0" layoutInCell="1" allowOverlap="1" wp14:anchorId="2D10E3F7" wp14:editId="7C063F36">
                  <wp:simplePos x="0" y="0"/>
                  <wp:positionH relativeFrom="margin">
                    <wp:posOffset>3658235</wp:posOffset>
                  </wp:positionH>
                  <wp:positionV relativeFrom="paragraph">
                    <wp:posOffset>4374515</wp:posOffset>
                  </wp:positionV>
                  <wp:extent cx="2199005" cy="487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tc>
      </w:tr>
    </w:tbl>
    <w:p w:rsidR="003F3B3C" w:rsidRPr="008C347D" w:rsidRDefault="003F3B3C">
      <w:pPr>
        <w:pStyle w:val="Titel"/>
        <w:sectPr w:rsidR="003F3B3C" w:rsidRPr="008C347D">
          <w:footerReference w:type="default" r:id="rId10"/>
          <w:pgSz w:w="11906" w:h="16838"/>
          <w:pgMar w:top="907" w:right="1191" w:bottom="1890" w:left="2007" w:header="720" w:footer="714" w:gutter="0"/>
          <w:cols w:space="720"/>
          <w:docGrid w:linePitch="360"/>
        </w:sectPr>
      </w:pPr>
    </w:p>
    <w:p w:rsidR="003F3B3C" w:rsidRPr="008C347D" w:rsidRDefault="0048342F">
      <w:r w:rsidRPr="008C347D">
        <w:rPr>
          <w:rFonts w:ascii="Arial" w:hAnsi="Arial" w:cs="Arial"/>
          <w:b/>
          <w:sz w:val="32"/>
        </w:rPr>
        <w:lastRenderedPageBreak/>
        <w:t>About this Document</w:t>
      </w:r>
    </w:p>
    <w:p w:rsidR="003F3B3C" w:rsidRPr="008C347D" w:rsidRDefault="003F3B3C"/>
    <w:p w:rsidR="003F3B3C" w:rsidRPr="008C347D" w:rsidRDefault="0048342F">
      <w:r w:rsidRPr="008C347D">
        <w:rPr>
          <w:rFonts w:ascii="Arial" w:hAnsi="Arial" w:cs="Arial"/>
          <w:b/>
          <w:sz w:val="24"/>
        </w:rPr>
        <w:t>Purpose</w:t>
      </w:r>
    </w:p>
    <w:p w:rsidR="003F3B3C" w:rsidRPr="008C347D" w:rsidRDefault="0048342F">
      <w:r w:rsidRPr="008C347D">
        <w:t xml:space="preserve">When preparing a specification, </w:t>
      </w:r>
      <w:r w:rsidR="005655AC">
        <w:t>tend</w:t>
      </w:r>
      <w:r w:rsidR="002508A9">
        <w:t>er or</w:t>
      </w:r>
      <w:r w:rsidR="004C32F6">
        <w:t xml:space="preserve"> quotation for a Bosch </w:t>
      </w:r>
      <w:r w:rsidR="00C27BB8">
        <w:t xml:space="preserve">CCS 1000 </w:t>
      </w:r>
      <w:r w:rsidR="002D0B68">
        <w:t xml:space="preserve">D </w:t>
      </w:r>
      <w:r w:rsidR="00C27BB8">
        <w:t>Digital Discussion System</w:t>
      </w:r>
      <w:r w:rsidR="004C32F6">
        <w:t xml:space="preserve">, </w:t>
      </w:r>
      <w:r w:rsidRPr="008C347D">
        <w:t>it may be necessary to supply a detailed functional description of all equipment supplied. The Architect’s and Engineer’s Specifications presented in this publication are intended to be used for these purposes, and may be copied and/or reproduced as required.</w:t>
      </w:r>
    </w:p>
    <w:p w:rsidR="003F3B3C" w:rsidRPr="008C347D" w:rsidRDefault="003F3B3C"/>
    <w:p w:rsidR="003F3B3C" w:rsidRPr="008C347D" w:rsidRDefault="0048342F">
      <w:r w:rsidRPr="008C347D">
        <w:rPr>
          <w:rFonts w:ascii="Arial" w:hAnsi="Arial" w:cs="Arial"/>
          <w:b/>
          <w:sz w:val="24"/>
        </w:rPr>
        <w:t>Scope</w:t>
      </w:r>
    </w:p>
    <w:p w:rsidR="005655AC" w:rsidRDefault="00321801" w:rsidP="00FE3769">
      <w:r>
        <w:t xml:space="preserve">This Architect’s </w:t>
      </w:r>
      <w:r w:rsidR="0048342F" w:rsidRPr="008C347D">
        <w:t>and</w:t>
      </w:r>
      <w:r>
        <w:t xml:space="preserve"> Engineer’s Specifications </w:t>
      </w:r>
      <w:r w:rsidR="0048342F" w:rsidRPr="008C347D">
        <w:t>contains the functional</w:t>
      </w:r>
      <w:r w:rsidR="005655AC">
        <w:t xml:space="preserve"> description specific for the</w:t>
      </w:r>
    </w:p>
    <w:p w:rsidR="003F3B3C" w:rsidRPr="008C347D" w:rsidRDefault="004C32F6" w:rsidP="00FE3769">
      <w:r>
        <w:t xml:space="preserve">Bosch </w:t>
      </w:r>
      <w:r w:rsidR="00C27BB8">
        <w:t xml:space="preserve">CCS 1000 </w:t>
      </w:r>
      <w:r w:rsidR="002D0B68">
        <w:t xml:space="preserve">D </w:t>
      </w:r>
      <w:r w:rsidR="00C27BB8">
        <w:t>Digital Discussion System</w:t>
      </w:r>
      <w:r w:rsidR="00FE3769">
        <w:t>.</w:t>
      </w:r>
    </w:p>
    <w:p w:rsidR="003F3B3C" w:rsidRPr="008C347D" w:rsidRDefault="003F3B3C"/>
    <w:p w:rsidR="003F3B3C" w:rsidRPr="008C347D" w:rsidRDefault="0048342F">
      <w:r w:rsidRPr="008C347D">
        <w:rPr>
          <w:rFonts w:ascii="Arial" w:hAnsi="Arial" w:cs="Arial"/>
          <w:b/>
          <w:sz w:val="24"/>
        </w:rPr>
        <w:t>Audience</w:t>
      </w:r>
    </w:p>
    <w:p w:rsidR="003F3B3C" w:rsidRPr="008C347D" w:rsidRDefault="0048342F">
      <w:r w:rsidRPr="008C347D">
        <w:t xml:space="preserve">These Architect’s and Engineer’s Specifications meet the needs of contractors, consultants and other professionals involved in project management, or in designing, specifying </w:t>
      </w:r>
      <w:r w:rsidR="00FE3769">
        <w:t>and procur</w:t>
      </w:r>
      <w:r w:rsidR="005655AC">
        <w:t xml:space="preserve">ing conference </w:t>
      </w:r>
      <w:r w:rsidR="00FE3769">
        <w:t>systems.</w:t>
      </w:r>
    </w:p>
    <w:p w:rsidR="003F3B3C" w:rsidRPr="008C347D" w:rsidRDefault="003F3B3C"/>
    <w:p w:rsidR="003F3B3C" w:rsidRPr="008C347D" w:rsidRDefault="0048342F">
      <w:r w:rsidRPr="008C347D">
        <w:rPr>
          <w:rFonts w:ascii="Arial" w:hAnsi="Arial" w:cs="Arial"/>
          <w:b/>
          <w:sz w:val="24"/>
        </w:rPr>
        <w:t>Copyright</w:t>
      </w:r>
    </w:p>
    <w:p w:rsidR="003F3B3C" w:rsidRPr="008C347D" w:rsidRDefault="0048342F">
      <w:r w:rsidRPr="008C347D">
        <w:t>Bosch Secur</w:t>
      </w:r>
      <w:r w:rsidR="009C1311">
        <w:t>ity Systems B</w:t>
      </w:r>
      <w:r w:rsidR="00033801">
        <w:t>.</w:t>
      </w:r>
      <w:r w:rsidR="009C1311">
        <w:t>V</w:t>
      </w:r>
      <w:r w:rsidR="00033801">
        <w:t xml:space="preserve">. Eindhoven </w:t>
      </w:r>
      <w:r w:rsidR="009C1311">
        <w:t xml:space="preserve">owns the </w:t>
      </w:r>
      <w:r w:rsidRPr="008C347D">
        <w:t>co</w:t>
      </w:r>
      <w:r w:rsidR="005655AC">
        <w:t xml:space="preserve">pyright of these specifications, </w:t>
      </w:r>
      <w:r w:rsidRPr="008C347D">
        <w:t>but authorized professional persons and organizations for the purpose of compiling tenders, specification proposals and related documentation in support of their sales and project management activities may reproduce them in whole or in part.</w:t>
      </w:r>
    </w:p>
    <w:p w:rsidR="003F3B3C" w:rsidRPr="008C347D" w:rsidRDefault="003F3B3C"/>
    <w:p w:rsidR="003F3B3C" w:rsidRPr="008C347D" w:rsidRDefault="0048342F">
      <w:r w:rsidRPr="008C347D">
        <w:rPr>
          <w:rFonts w:ascii="Arial" w:hAnsi="Arial" w:cs="Arial"/>
          <w:b/>
          <w:sz w:val="24"/>
        </w:rPr>
        <w:t>Document Format</w:t>
      </w:r>
    </w:p>
    <w:p w:rsidR="003F3B3C" w:rsidRPr="008C347D" w:rsidRDefault="0048342F">
      <w:r w:rsidRPr="008C347D">
        <w:t xml:space="preserve">The Architect’s and Engineer’s Specifications are available as a digital document in the Word format (.doc). All references to pages, figures, tables, etc. in this digital document contain hyperlinks to the referenced location. </w:t>
      </w:r>
    </w:p>
    <w:p w:rsidR="003F3B3C" w:rsidRPr="008C347D" w:rsidRDefault="003F3B3C"/>
    <w:p w:rsidR="003F3B3C" w:rsidRPr="008C347D" w:rsidRDefault="003F3B3C">
      <w:pPr>
        <w:pStyle w:val="TOCHeading1"/>
      </w:pPr>
    </w:p>
    <w:p w:rsidR="003F3B3C" w:rsidRPr="008C347D" w:rsidRDefault="003F3B3C">
      <w:pPr>
        <w:sectPr w:rsidR="003F3B3C" w:rsidRPr="008C347D">
          <w:headerReference w:type="even" r:id="rId11"/>
          <w:headerReference w:type="default" r:id="rId12"/>
          <w:footerReference w:type="default" r:id="rId13"/>
          <w:headerReference w:type="first" r:id="rId14"/>
          <w:pgSz w:w="11906" w:h="16838"/>
          <w:pgMar w:top="1372" w:right="1191" w:bottom="1361" w:left="1191" w:header="720" w:footer="584" w:gutter="0"/>
          <w:cols w:num="2" w:space="720"/>
          <w:docGrid w:linePitch="360"/>
        </w:sectPr>
      </w:pPr>
    </w:p>
    <w:p w:rsidR="003F3B3C" w:rsidRPr="008C347D" w:rsidRDefault="0048342F">
      <w:pPr>
        <w:pStyle w:val="TOCHeading1"/>
        <w:tabs>
          <w:tab w:val="clear" w:pos="600"/>
          <w:tab w:val="clear" w:pos="4320"/>
          <w:tab w:val="clear" w:pos="4616"/>
          <w:tab w:val="clear" w:pos="8640"/>
        </w:tabs>
        <w:spacing w:after="0"/>
      </w:pPr>
      <w:r w:rsidRPr="008C347D">
        <w:lastRenderedPageBreak/>
        <w:t>Table of contents</w:t>
      </w: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sectPr w:rsidR="003F3B3C" w:rsidRPr="008C347D">
          <w:headerReference w:type="even" r:id="rId15"/>
          <w:headerReference w:type="default" r:id="rId16"/>
          <w:footerReference w:type="even" r:id="rId17"/>
          <w:footerReference w:type="default" r:id="rId18"/>
          <w:headerReference w:type="first" r:id="rId19"/>
          <w:footerReference w:type="first" r:id="rId20"/>
          <w:pgSz w:w="11906" w:h="16838"/>
          <w:pgMar w:top="1372" w:right="1191" w:bottom="1361" w:left="1191" w:header="567" w:footer="584" w:gutter="0"/>
          <w:cols w:num="2" w:space="272"/>
          <w:docGrid w:linePitch="360"/>
        </w:sectPr>
      </w:pPr>
    </w:p>
    <w:p w:rsidR="00AF359C" w:rsidRDefault="00795E1E">
      <w:pPr>
        <w:pStyle w:val="TOC1"/>
        <w:rPr>
          <w:rFonts w:asciiTheme="minorHAnsi" w:eastAsiaTheme="minorEastAsia" w:hAnsiTheme="minorHAnsi" w:cstheme="minorBidi"/>
          <w:b w:val="0"/>
          <w:noProof/>
          <w:sz w:val="22"/>
          <w:szCs w:val="22"/>
          <w:lang w:eastAsia="en-US"/>
        </w:rPr>
      </w:pPr>
      <w:r w:rsidRPr="008C347D">
        <w:fldChar w:fldCharType="begin"/>
      </w:r>
      <w:r w:rsidR="0048342F" w:rsidRPr="008C347D">
        <w:instrText xml:space="preserve"> TOC </w:instrText>
      </w:r>
      <w:r w:rsidRPr="008C347D">
        <w:fldChar w:fldCharType="separate"/>
      </w:r>
      <w:r w:rsidR="00AF359C" w:rsidRPr="00307DFF">
        <w:rPr>
          <w:rFonts w:ascii="AkzidenzGroteskBQ" w:hAnsi="AkzidenzGroteskBQ" w:cs="AkzidenzGroteskBQ"/>
          <w:noProof/>
        </w:rPr>
        <w:t>1</w:t>
      </w:r>
      <w:r w:rsidR="00AF359C">
        <w:rPr>
          <w:rFonts w:asciiTheme="minorHAnsi" w:eastAsiaTheme="minorEastAsia" w:hAnsiTheme="minorHAnsi" w:cstheme="minorBidi"/>
          <w:b w:val="0"/>
          <w:noProof/>
          <w:sz w:val="22"/>
          <w:szCs w:val="22"/>
          <w:lang w:eastAsia="en-US"/>
        </w:rPr>
        <w:tab/>
      </w:r>
      <w:r w:rsidR="00AF359C">
        <w:rPr>
          <w:noProof/>
        </w:rPr>
        <w:t>Document history</w:t>
      </w:r>
      <w:r w:rsidR="00AF359C">
        <w:rPr>
          <w:noProof/>
        </w:rPr>
        <w:tab/>
      </w:r>
      <w:r w:rsidR="00AF359C">
        <w:rPr>
          <w:noProof/>
        </w:rPr>
        <w:fldChar w:fldCharType="begin"/>
      </w:r>
      <w:r w:rsidR="00AF359C">
        <w:rPr>
          <w:noProof/>
        </w:rPr>
        <w:instrText xml:space="preserve"> PAGEREF _Toc496166313 \h </w:instrText>
      </w:r>
      <w:r w:rsidR="00AF359C">
        <w:rPr>
          <w:noProof/>
        </w:rPr>
      </w:r>
      <w:r w:rsidR="00AF359C">
        <w:rPr>
          <w:noProof/>
        </w:rPr>
        <w:fldChar w:fldCharType="separate"/>
      </w:r>
      <w:r w:rsidR="00AF359C">
        <w:rPr>
          <w:noProof/>
        </w:rPr>
        <w:t>4</w:t>
      </w:r>
      <w:r w:rsidR="00AF359C">
        <w:rPr>
          <w:noProof/>
        </w:rPr>
        <w:fldChar w:fldCharType="end"/>
      </w:r>
    </w:p>
    <w:p w:rsidR="00AF359C" w:rsidRDefault="00AF359C">
      <w:pPr>
        <w:pStyle w:val="TOC1"/>
        <w:rPr>
          <w:rFonts w:asciiTheme="minorHAnsi" w:eastAsiaTheme="minorEastAsia" w:hAnsiTheme="minorHAnsi" w:cstheme="minorBidi"/>
          <w:b w:val="0"/>
          <w:noProof/>
          <w:sz w:val="22"/>
          <w:szCs w:val="22"/>
          <w:lang w:eastAsia="en-US"/>
        </w:rPr>
      </w:pPr>
      <w:r w:rsidRPr="00307DFF">
        <w:rPr>
          <w:rFonts w:ascii="AkzidenzGroteskBQ" w:hAnsi="AkzidenzGroteskBQ" w:cs="AkzidenzGroteskBQ"/>
          <w:noProof/>
        </w:rPr>
        <w:t>2</w:t>
      </w:r>
      <w:r>
        <w:rPr>
          <w:rFonts w:asciiTheme="minorHAnsi" w:eastAsiaTheme="minorEastAsia" w:hAnsiTheme="minorHAnsi" w:cstheme="minorBidi"/>
          <w:b w:val="0"/>
          <w:noProof/>
          <w:sz w:val="22"/>
          <w:szCs w:val="22"/>
          <w:lang w:eastAsia="en-US"/>
        </w:rPr>
        <w:tab/>
      </w:r>
      <w:r>
        <w:rPr>
          <w:noProof/>
        </w:rPr>
        <w:t>Introduction</w:t>
      </w:r>
      <w:r>
        <w:rPr>
          <w:noProof/>
        </w:rPr>
        <w:tab/>
      </w:r>
      <w:r>
        <w:rPr>
          <w:noProof/>
        </w:rPr>
        <w:fldChar w:fldCharType="begin"/>
      </w:r>
      <w:r>
        <w:rPr>
          <w:noProof/>
        </w:rPr>
        <w:instrText xml:space="preserve"> PAGEREF _Toc496166314 \h </w:instrText>
      </w:r>
      <w:r>
        <w:rPr>
          <w:noProof/>
        </w:rPr>
      </w:r>
      <w:r>
        <w:rPr>
          <w:noProof/>
        </w:rPr>
        <w:fldChar w:fldCharType="separate"/>
      </w:r>
      <w:r>
        <w:rPr>
          <w:noProof/>
        </w:rPr>
        <w:t>5</w:t>
      </w:r>
      <w:r>
        <w:rPr>
          <w:noProof/>
        </w:rPr>
        <w:fldChar w:fldCharType="end"/>
      </w:r>
    </w:p>
    <w:p w:rsidR="00AF359C" w:rsidRDefault="00AF359C">
      <w:pPr>
        <w:pStyle w:val="TOC1"/>
        <w:rPr>
          <w:rFonts w:asciiTheme="minorHAnsi" w:eastAsiaTheme="minorEastAsia" w:hAnsiTheme="minorHAnsi" w:cstheme="minorBidi"/>
          <w:b w:val="0"/>
          <w:noProof/>
          <w:sz w:val="22"/>
          <w:szCs w:val="22"/>
          <w:lang w:eastAsia="en-US"/>
        </w:rPr>
      </w:pPr>
      <w:r w:rsidRPr="00307DFF">
        <w:rPr>
          <w:rFonts w:ascii="AkzidenzGroteskBQ" w:hAnsi="AkzidenzGroteskBQ" w:cs="AkzidenzGroteskBQ"/>
          <w:noProof/>
        </w:rPr>
        <w:t>3</w:t>
      </w:r>
      <w:r>
        <w:rPr>
          <w:rFonts w:asciiTheme="minorHAnsi" w:eastAsiaTheme="minorEastAsia" w:hAnsiTheme="minorHAnsi" w:cstheme="minorBidi"/>
          <w:b w:val="0"/>
          <w:noProof/>
          <w:sz w:val="22"/>
          <w:szCs w:val="22"/>
          <w:lang w:eastAsia="en-US"/>
        </w:rPr>
        <w:tab/>
      </w:r>
      <w:r>
        <w:rPr>
          <w:noProof/>
        </w:rPr>
        <w:t>Control Units</w:t>
      </w:r>
      <w:r>
        <w:rPr>
          <w:noProof/>
        </w:rPr>
        <w:tab/>
      </w:r>
      <w:r>
        <w:rPr>
          <w:noProof/>
        </w:rPr>
        <w:fldChar w:fldCharType="begin"/>
      </w:r>
      <w:r>
        <w:rPr>
          <w:noProof/>
        </w:rPr>
        <w:instrText xml:space="preserve"> PAGEREF _Toc496166315 \h </w:instrText>
      </w:r>
      <w:r>
        <w:rPr>
          <w:noProof/>
        </w:rPr>
      </w:r>
      <w:r>
        <w:rPr>
          <w:noProof/>
        </w:rPr>
        <w:fldChar w:fldCharType="separate"/>
      </w:r>
      <w:r>
        <w:rPr>
          <w:noProof/>
        </w:rPr>
        <w:t>5</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3.1</w:t>
      </w:r>
      <w:r>
        <w:rPr>
          <w:rFonts w:asciiTheme="minorHAnsi" w:eastAsiaTheme="minorEastAsia" w:hAnsiTheme="minorHAnsi" w:cstheme="minorBidi"/>
          <w:noProof/>
          <w:sz w:val="22"/>
          <w:szCs w:val="22"/>
          <w:lang w:eastAsia="en-US"/>
        </w:rPr>
        <w:tab/>
      </w:r>
      <w:r>
        <w:rPr>
          <w:noProof/>
        </w:rPr>
        <w:t>Control Unit</w:t>
      </w:r>
      <w:r>
        <w:rPr>
          <w:noProof/>
        </w:rPr>
        <w:tab/>
      </w:r>
      <w:r>
        <w:rPr>
          <w:noProof/>
        </w:rPr>
        <w:fldChar w:fldCharType="begin"/>
      </w:r>
      <w:r>
        <w:rPr>
          <w:noProof/>
        </w:rPr>
        <w:instrText xml:space="preserve"> PAGEREF _Toc496166316 \h </w:instrText>
      </w:r>
      <w:r>
        <w:rPr>
          <w:noProof/>
        </w:rPr>
      </w:r>
      <w:r>
        <w:rPr>
          <w:noProof/>
        </w:rPr>
        <w:fldChar w:fldCharType="separate"/>
      </w:r>
      <w:r>
        <w:rPr>
          <w:noProof/>
        </w:rPr>
        <w:t>5</w:t>
      </w:r>
      <w:r>
        <w:rPr>
          <w:noProof/>
        </w:rPr>
        <w:fldChar w:fldCharType="end"/>
      </w:r>
    </w:p>
    <w:p w:rsidR="00AF359C" w:rsidRDefault="00AF359C">
      <w:pPr>
        <w:pStyle w:val="TOC3"/>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3.1.1</w:t>
      </w:r>
      <w:r>
        <w:rPr>
          <w:rFonts w:asciiTheme="minorHAnsi" w:eastAsiaTheme="minorEastAsia" w:hAnsiTheme="minorHAnsi" w:cstheme="minorBidi"/>
          <w:noProof/>
          <w:sz w:val="22"/>
          <w:szCs w:val="22"/>
          <w:lang w:eastAsia="en-US"/>
        </w:rPr>
        <w:tab/>
      </w:r>
      <w:r>
        <w:rPr>
          <w:noProof/>
        </w:rPr>
        <w:t>Microphone operating modes</w:t>
      </w:r>
      <w:r>
        <w:rPr>
          <w:noProof/>
        </w:rPr>
        <w:tab/>
      </w:r>
      <w:r>
        <w:rPr>
          <w:noProof/>
        </w:rPr>
        <w:fldChar w:fldCharType="begin"/>
      </w:r>
      <w:r>
        <w:rPr>
          <w:noProof/>
        </w:rPr>
        <w:instrText xml:space="preserve"> PAGEREF _Toc496166317 \h </w:instrText>
      </w:r>
      <w:r>
        <w:rPr>
          <w:noProof/>
        </w:rPr>
      </w:r>
      <w:r>
        <w:rPr>
          <w:noProof/>
        </w:rPr>
        <w:fldChar w:fldCharType="separate"/>
      </w:r>
      <w:r>
        <w:rPr>
          <w:noProof/>
        </w:rPr>
        <w:t>6</w:t>
      </w:r>
      <w:r>
        <w:rPr>
          <w:noProof/>
        </w:rPr>
        <w:fldChar w:fldCharType="end"/>
      </w:r>
    </w:p>
    <w:p w:rsidR="00AF359C" w:rsidRDefault="00AF359C">
      <w:pPr>
        <w:pStyle w:val="TOC3"/>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3.1.2</w:t>
      </w:r>
      <w:r>
        <w:rPr>
          <w:rFonts w:asciiTheme="minorHAnsi" w:eastAsiaTheme="minorEastAsia" w:hAnsiTheme="minorHAnsi" w:cstheme="minorBidi"/>
          <w:noProof/>
          <w:sz w:val="22"/>
          <w:szCs w:val="22"/>
          <w:lang w:eastAsia="en-US"/>
        </w:rPr>
        <w:tab/>
      </w:r>
      <w:r>
        <w:rPr>
          <w:noProof/>
        </w:rPr>
        <w:t>Technical Specifications</w:t>
      </w:r>
      <w:r>
        <w:rPr>
          <w:noProof/>
        </w:rPr>
        <w:tab/>
      </w:r>
      <w:r>
        <w:rPr>
          <w:noProof/>
        </w:rPr>
        <w:fldChar w:fldCharType="begin"/>
      </w:r>
      <w:r>
        <w:rPr>
          <w:noProof/>
        </w:rPr>
        <w:instrText xml:space="preserve"> PAGEREF _Toc496166318 \h </w:instrText>
      </w:r>
      <w:r>
        <w:rPr>
          <w:noProof/>
        </w:rPr>
      </w:r>
      <w:r>
        <w:rPr>
          <w:noProof/>
        </w:rPr>
        <w:fldChar w:fldCharType="separate"/>
      </w:r>
      <w:r>
        <w:rPr>
          <w:noProof/>
        </w:rPr>
        <w:t>6</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3.2</w:t>
      </w:r>
      <w:r>
        <w:rPr>
          <w:rFonts w:asciiTheme="minorHAnsi" w:eastAsiaTheme="minorEastAsia" w:hAnsiTheme="minorHAnsi" w:cstheme="minorBidi"/>
          <w:noProof/>
          <w:sz w:val="22"/>
          <w:szCs w:val="22"/>
          <w:lang w:eastAsia="en-US"/>
        </w:rPr>
        <w:tab/>
      </w:r>
      <w:r>
        <w:rPr>
          <w:noProof/>
        </w:rPr>
        <w:t>Control Unit with recording and DAFS</w:t>
      </w:r>
      <w:r>
        <w:rPr>
          <w:noProof/>
        </w:rPr>
        <w:tab/>
      </w:r>
      <w:r>
        <w:rPr>
          <w:noProof/>
        </w:rPr>
        <w:fldChar w:fldCharType="begin"/>
      </w:r>
      <w:r>
        <w:rPr>
          <w:noProof/>
        </w:rPr>
        <w:instrText xml:space="preserve"> PAGEREF _Toc496166319 \h </w:instrText>
      </w:r>
      <w:r>
        <w:rPr>
          <w:noProof/>
        </w:rPr>
      </w:r>
      <w:r>
        <w:rPr>
          <w:noProof/>
        </w:rPr>
        <w:fldChar w:fldCharType="separate"/>
      </w:r>
      <w:r>
        <w:rPr>
          <w:noProof/>
        </w:rPr>
        <w:t>7</w:t>
      </w:r>
      <w:r>
        <w:rPr>
          <w:noProof/>
        </w:rPr>
        <w:fldChar w:fldCharType="end"/>
      </w:r>
    </w:p>
    <w:p w:rsidR="00AF359C" w:rsidRDefault="00AF359C">
      <w:pPr>
        <w:pStyle w:val="TOC3"/>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3.2.1</w:t>
      </w:r>
      <w:r>
        <w:rPr>
          <w:rFonts w:asciiTheme="minorHAnsi" w:eastAsiaTheme="minorEastAsia" w:hAnsiTheme="minorHAnsi" w:cstheme="minorBidi"/>
          <w:noProof/>
          <w:sz w:val="22"/>
          <w:szCs w:val="22"/>
          <w:lang w:eastAsia="en-US"/>
        </w:rPr>
        <w:tab/>
      </w:r>
      <w:r>
        <w:rPr>
          <w:noProof/>
        </w:rPr>
        <w:t>Built-in digital recorder</w:t>
      </w:r>
      <w:r>
        <w:rPr>
          <w:noProof/>
        </w:rPr>
        <w:tab/>
      </w:r>
      <w:r>
        <w:rPr>
          <w:noProof/>
        </w:rPr>
        <w:fldChar w:fldCharType="begin"/>
      </w:r>
      <w:r>
        <w:rPr>
          <w:noProof/>
        </w:rPr>
        <w:instrText xml:space="preserve"> PAGEREF _Toc496166320 \h </w:instrText>
      </w:r>
      <w:r>
        <w:rPr>
          <w:noProof/>
        </w:rPr>
      </w:r>
      <w:r>
        <w:rPr>
          <w:noProof/>
        </w:rPr>
        <w:fldChar w:fldCharType="separate"/>
      </w:r>
      <w:r>
        <w:rPr>
          <w:noProof/>
        </w:rPr>
        <w:t>7</w:t>
      </w:r>
      <w:r>
        <w:rPr>
          <w:noProof/>
        </w:rPr>
        <w:fldChar w:fldCharType="end"/>
      </w:r>
    </w:p>
    <w:p w:rsidR="00AF359C" w:rsidRDefault="00AF359C">
      <w:pPr>
        <w:pStyle w:val="TOC3"/>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3.2.2</w:t>
      </w:r>
      <w:r>
        <w:rPr>
          <w:rFonts w:asciiTheme="minorHAnsi" w:eastAsiaTheme="minorEastAsia" w:hAnsiTheme="minorHAnsi" w:cstheme="minorBidi"/>
          <w:noProof/>
          <w:sz w:val="22"/>
          <w:szCs w:val="22"/>
          <w:lang w:eastAsia="en-US"/>
        </w:rPr>
        <w:tab/>
      </w:r>
      <w:r>
        <w:rPr>
          <w:noProof/>
        </w:rPr>
        <w:t>Technical Specifications</w:t>
      </w:r>
      <w:r>
        <w:rPr>
          <w:noProof/>
        </w:rPr>
        <w:tab/>
      </w:r>
      <w:r>
        <w:rPr>
          <w:noProof/>
        </w:rPr>
        <w:fldChar w:fldCharType="begin"/>
      </w:r>
      <w:r>
        <w:rPr>
          <w:noProof/>
        </w:rPr>
        <w:instrText xml:space="preserve"> PAGEREF _Toc496166321 \h </w:instrText>
      </w:r>
      <w:r>
        <w:rPr>
          <w:noProof/>
        </w:rPr>
      </w:r>
      <w:r>
        <w:rPr>
          <w:noProof/>
        </w:rPr>
        <w:fldChar w:fldCharType="separate"/>
      </w:r>
      <w:r>
        <w:rPr>
          <w:noProof/>
        </w:rPr>
        <w:t>7</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3.3</w:t>
      </w:r>
      <w:r>
        <w:rPr>
          <w:rFonts w:asciiTheme="minorHAnsi" w:eastAsiaTheme="minorEastAsia" w:hAnsiTheme="minorHAnsi" w:cstheme="minorBidi"/>
          <w:noProof/>
          <w:sz w:val="22"/>
          <w:szCs w:val="22"/>
          <w:lang w:eastAsia="en-US"/>
        </w:rPr>
        <w:tab/>
      </w:r>
      <w:r>
        <w:rPr>
          <w:noProof/>
        </w:rPr>
        <w:t>19-Inch Rack-Mounting Set</w:t>
      </w:r>
      <w:r>
        <w:rPr>
          <w:noProof/>
        </w:rPr>
        <w:tab/>
      </w:r>
      <w:r>
        <w:rPr>
          <w:noProof/>
        </w:rPr>
        <w:fldChar w:fldCharType="begin"/>
      </w:r>
      <w:r>
        <w:rPr>
          <w:noProof/>
        </w:rPr>
        <w:instrText xml:space="preserve"> PAGEREF _Toc496166322 \h </w:instrText>
      </w:r>
      <w:r>
        <w:rPr>
          <w:noProof/>
        </w:rPr>
      </w:r>
      <w:r>
        <w:rPr>
          <w:noProof/>
        </w:rPr>
        <w:fldChar w:fldCharType="separate"/>
      </w:r>
      <w:r>
        <w:rPr>
          <w:noProof/>
        </w:rPr>
        <w:t>8</w:t>
      </w:r>
      <w:r>
        <w:rPr>
          <w:noProof/>
        </w:rPr>
        <w:fldChar w:fldCharType="end"/>
      </w:r>
    </w:p>
    <w:p w:rsidR="00AF359C" w:rsidRDefault="00AF359C">
      <w:pPr>
        <w:pStyle w:val="TOC1"/>
        <w:rPr>
          <w:rFonts w:asciiTheme="minorHAnsi" w:eastAsiaTheme="minorEastAsia" w:hAnsiTheme="minorHAnsi" w:cstheme="minorBidi"/>
          <w:b w:val="0"/>
          <w:noProof/>
          <w:sz w:val="22"/>
          <w:szCs w:val="22"/>
          <w:lang w:eastAsia="en-US"/>
        </w:rPr>
      </w:pPr>
      <w:r w:rsidRPr="00307DFF">
        <w:rPr>
          <w:rFonts w:ascii="AkzidenzGroteskBQ" w:hAnsi="AkzidenzGroteskBQ" w:cs="AkzidenzGroteskBQ"/>
          <w:noProof/>
        </w:rPr>
        <w:t>4</w:t>
      </w:r>
      <w:r>
        <w:rPr>
          <w:rFonts w:asciiTheme="minorHAnsi" w:eastAsiaTheme="minorEastAsia" w:hAnsiTheme="minorHAnsi" w:cstheme="minorBidi"/>
          <w:b w:val="0"/>
          <w:noProof/>
          <w:sz w:val="22"/>
          <w:szCs w:val="22"/>
          <w:lang w:eastAsia="en-US"/>
        </w:rPr>
        <w:tab/>
      </w:r>
      <w:r>
        <w:rPr>
          <w:noProof/>
        </w:rPr>
        <w:t>Web browser application</w:t>
      </w:r>
      <w:r>
        <w:rPr>
          <w:noProof/>
        </w:rPr>
        <w:tab/>
      </w:r>
      <w:r>
        <w:rPr>
          <w:noProof/>
        </w:rPr>
        <w:fldChar w:fldCharType="begin"/>
      </w:r>
      <w:r>
        <w:rPr>
          <w:noProof/>
        </w:rPr>
        <w:instrText xml:space="preserve"> PAGEREF _Toc496166323 \h </w:instrText>
      </w:r>
      <w:r>
        <w:rPr>
          <w:noProof/>
        </w:rPr>
      </w:r>
      <w:r>
        <w:rPr>
          <w:noProof/>
        </w:rPr>
        <w:fldChar w:fldCharType="separate"/>
      </w:r>
      <w:r>
        <w:rPr>
          <w:noProof/>
        </w:rPr>
        <w:t>8</w:t>
      </w:r>
      <w:r>
        <w:rPr>
          <w:noProof/>
        </w:rPr>
        <w:fldChar w:fldCharType="end"/>
      </w:r>
    </w:p>
    <w:p w:rsidR="00AF359C" w:rsidRDefault="00AF359C">
      <w:pPr>
        <w:pStyle w:val="TOC1"/>
        <w:rPr>
          <w:rFonts w:asciiTheme="minorHAnsi" w:eastAsiaTheme="minorEastAsia" w:hAnsiTheme="minorHAnsi" w:cstheme="minorBidi"/>
          <w:b w:val="0"/>
          <w:noProof/>
          <w:sz w:val="22"/>
          <w:szCs w:val="22"/>
          <w:lang w:eastAsia="en-US"/>
        </w:rPr>
      </w:pPr>
      <w:r w:rsidRPr="00307DFF">
        <w:rPr>
          <w:rFonts w:ascii="AkzidenzGroteskBQ" w:hAnsi="AkzidenzGroteskBQ" w:cs="AkzidenzGroteskBQ"/>
          <w:noProof/>
        </w:rPr>
        <w:t>5</w:t>
      </w:r>
      <w:r>
        <w:rPr>
          <w:rFonts w:asciiTheme="minorHAnsi" w:eastAsiaTheme="minorEastAsia" w:hAnsiTheme="minorHAnsi" w:cstheme="minorBidi"/>
          <w:b w:val="0"/>
          <w:noProof/>
          <w:sz w:val="22"/>
          <w:szCs w:val="22"/>
          <w:lang w:eastAsia="en-US"/>
        </w:rPr>
        <w:tab/>
      </w:r>
      <w:r>
        <w:rPr>
          <w:noProof/>
        </w:rPr>
        <w:t>Contribution Equipment</w:t>
      </w:r>
      <w:r>
        <w:rPr>
          <w:noProof/>
        </w:rPr>
        <w:tab/>
      </w:r>
      <w:r>
        <w:rPr>
          <w:noProof/>
        </w:rPr>
        <w:fldChar w:fldCharType="begin"/>
      </w:r>
      <w:r>
        <w:rPr>
          <w:noProof/>
        </w:rPr>
        <w:instrText xml:space="preserve"> PAGEREF _Toc496166324 \h </w:instrText>
      </w:r>
      <w:r>
        <w:rPr>
          <w:noProof/>
        </w:rPr>
      </w:r>
      <w:r>
        <w:rPr>
          <w:noProof/>
        </w:rPr>
        <w:fldChar w:fldCharType="separate"/>
      </w:r>
      <w:r>
        <w:rPr>
          <w:noProof/>
        </w:rPr>
        <w:t>9</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5.1</w:t>
      </w:r>
      <w:r>
        <w:rPr>
          <w:rFonts w:asciiTheme="minorHAnsi" w:eastAsiaTheme="minorEastAsia" w:hAnsiTheme="minorHAnsi" w:cstheme="minorBidi"/>
          <w:noProof/>
          <w:sz w:val="22"/>
          <w:szCs w:val="22"/>
          <w:lang w:eastAsia="en-US"/>
        </w:rPr>
        <w:tab/>
      </w:r>
      <w:r>
        <w:rPr>
          <w:noProof/>
        </w:rPr>
        <w:t>Discussion Device</w:t>
      </w:r>
      <w:r>
        <w:rPr>
          <w:noProof/>
        </w:rPr>
        <w:tab/>
      </w:r>
      <w:r>
        <w:rPr>
          <w:noProof/>
        </w:rPr>
        <w:fldChar w:fldCharType="begin"/>
      </w:r>
      <w:r>
        <w:rPr>
          <w:noProof/>
        </w:rPr>
        <w:instrText xml:space="preserve"> PAGEREF _Toc496166325 \h </w:instrText>
      </w:r>
      <w:r>
        <w:rPr>
          <w:noProof/>
        </w:rPr>
      </w:r>
      <w:r>
        <w:rPr>
          <w:noProof/>
        </w:rPr>
        <w:fldChar w:fldCharType="separate"/>
      </w:r>
      <w:r>
        <w:rPr>
          <w:noProof/>
        </w:rPr>
        <w:t>9</w:t>
      </w:r>
      <w:r>
        <w:rPr>
          <w:noProof/>
        </w:rPr>
        <w:fldChar w:fldCharType="end"/>
      </w:r>
    </w:p>
    <w:p w:rsidR="00AF359C" w:rsidRDefault="00AF359C">
      <w:pPr>
        <w:pStyle w:val="TOC3"/>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5.1.1</w:t>
      </w:r>
      <w:r>
        <w:rPr>
          <w:rFonts w:asciiTheme="minorHAnsi" w:eastAsiaTheme="minorEastAsia" w:hAnsiTheme="minorHAnsi" w:cstheme="minorBidi"/>
          <w:noProof/>
          <w:sz w:val="22"/>
          <w:szCs w:val="22"/>
          <w:lang w:eastAsia="en-US"/>
        </w:rPr>
        <w:tab/>
      </w:r>
      <w:r>
        <w:rPr>
          <w:noProof/>
        </w:rPr>
        <w:t>Technical Specifications</w:t>
      </w:r>
      <w:r>
        <w:rPr>
          <w:noProof/>
        </w:rPr>
        <w:tab/>
      </w:r>
      <w:r>
        <w:rPr>
          <w:noProof/>
        </w:rPr>
        <w:fldChar w:fldCharType="begin"/>
      </w:r>
      <w:r>
        <w:rPr>
          <w:noProof/>
        </w:rPr>
        <w:instrText xml:space="preserve"> PAGEREF _Toc496166326 \h </w:instrText>
      </w:r>
      <w:r>
        <w:rPr>
          <w:noProof/>
        </w:rPr>
      </w:r>
      <w:r>
        <w:rPr>
          <w:noProof/>
        </w:rPr>
        <w:fldChar w:fldCharType="separate"/>
      </w:r>
      <w:r>
        <w:rPr>
          <w:noProof/>
        </w:rPr>
        <w:t>9</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5.2</w:t>
      </w:r>
      <w:r>
        <w:rPr>
          <w:rFonts w:asciiTheme="minorHAnsi" w:eastAsiaTheme="minorEastAsia" w:hAnsiTheme="minorHAnsi" w:cstheme="minorBidi"/>
          <w:noProof/>
          <w:sz w:val="22"/>
          <w:szCs w:val="22"/>
          <w:lang w:eastAsia="en-US"/>
        </w:rPr>
        <w:tab/>
      </w:r>
      <w:r>
        <w:rPr>
          <w:noProof/>
        </w:rPr>
        <w:t>Extension Unit</w:t>
      </w:r>
      <w:r>
        <w:rPr>
          <w:noProof/>
        </w:rPr>
        <w:tab/>
      </w:r>
      <w:r>
        <w:rPr>
          <w:noProof/>
        </w:rPr>
        <w:fldChar w:fldCharType="begin"/>
      </w:r>
      <w:r>
        <w:rPr>
          <w:noProof/>
        </w:rPr>
        <w:instrText xml:space="preserve"> PAGEREF _Toc496166327 \h </w:instrText>
      </w:r>
      <w:r>
        <w:rPr>
          <w:noProof/>
        </w:rPr>
      </w:r>
      <w:r>
        <w:rPr>
          <w:noProof/>
        </w:rPr>
        <w:fldChar w:fldCharType="separate"/>
      </w:r>
      <w:r>
        <w:rPr>
          <w:noProof/>
        </w:rPr>
        <w:t>10</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5.3</w:t>
      </w:r>
      <w:r>
        <w:rPr>
          <w:rFonts w:asciiTheme="minorHAnsi" w:eastAsiaTheme="minorEastAsia" w:hAnsiTheme="minorHAnsi" w:cstheme="minorBidi"/>
          <w:noProof/>
          <w:sz w:val="22"/>
          <w:szCs w:val="22"/>
          <w:lang w:eastAsia="en-US"/>
        </w:rPr>
        <w:tab/>
      </w:r>
      <w:r>
        <w:rPr>
          <w:noProof/>
        </w:rPr>
        <w:t>Extension Cable</w:t>
      </w:r>
      <w:r>
        <w:rPr>
          <w:noProof/>
        </w:rPr>
        <w:tab/>
      </w:r>
      <w:r>
        <w:rPr>
          <w:noProof/>
        </w:rPr>
        <w:fldChar w:fldCharType="begin"/>
      </w:r>
      <w:r>
        <w:rPr>
          <w:noProof/>
        </w:rPr>
        <w:instrText xml:space="preserve"> PAGEREF _Toc496166328 \h </w:instrText>
      </w:r>
      <w:r>
        <w:rPr>
          <w:noProof/>
        </w:rPr>
      </w:r>
      <w:r>
        <w:rPr>
          <w:noProof/>
        </w:rPr>
        <w:fldChar w:fldCharType="separate"/>
      </w:r>
      <w:r>
        <w:rPr>
          <w:noProof/>
        </w:rPr>
        <w:t>11</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5.4</w:t>
      </w:r>
      <w:r>
        <w:rPr>
          <w:rFonts w:asciiTheme="minorHAnsi" w:eastAsiaTheme="minorEastAsia" w:hAnsiTheme="minorHAnsi" w:cstheme="minorBidi"/>
          <w:noProof/>
          <w:sz w:val="22"/>
          <w:szCs w:val="22"/>
          <w:lang w:eastAsia="en-US"/>
        </w:rPr>
        <w:tab/>
      </w:r>
      <w:r>
        <w:rPr>
          <w:noProof/>
        </w:rPr>
        <w:t>Cable Locking Clamps</w:t>
      </w:r>
      <w:r>
        <w:rPr>
          <w:noProof/>
        </w:rPr>
        <w:tab/>
      </w:r>
      <w:r>
        <w:rPr>
          <w:noProof/>
        </w:rPr>
        <w:fldChar w:fldCharType="begin"/>
      </w:r>
      <w:r>
        <w:rPr>
          <w:noProof/>
        </w:rPr>
        <w:instrText xml:space="preserve"> PAGEREF _Toc496166329 \h </w:instrText>
      </w:r>
      <w:r>
        <w:rPr>
          <w:noProof/>
        </w:rPr>
      </w:r>
      <w:r>
        <w:rPr>
          <w:noProof/>
        </w:rPr>
        <w:fldChar w:fldCharType="separate"/>
      </w:r>
      <w:r>
        <w:rPr>
          <w:noProof/>
        </w:rPr>
        <w:t>11</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5.5</w:t>
      </w:r>
      <w:r>
        <w:rPr>
          <w:rFonts w:asciiTheme="minorHAnsi" w:eastAsiaTheme="minorEastAsia" w:hAnsiTheme="minorHAnsi" w:cstheme="minorBidi"/>
          <w:noProof/>
          <w:sz w:val="22"/>
          <w:szCs w:val="22"/>
          <w:lang w:eastAsia="en-US"/>
        </w:rPr>
        <w:tab/>
      </w:r>
      <w:r>
        <w:rPr>
          <w:noProof/>
        </w:rPr>
        <w:t>Cable Clamp</w:t>
      </w:r>
      <w:r>
        <w:rPr>
          <w:noProof/>
        </w:rPr>
        <w:tab/>
      </w:r>
      <w:r>
        <w:rPr>
          <w:noProof/>
        </w:rPr>
        <w:fldChar w:fldCharType="begin"/>
      </w:r>
      <w:r>
        <w:rPr>
          <w:noProof/>
        </w:rPr>
        <w:instrText xml:space="preserve"> PAGEREF _Toc496166330 \h </w:instrText>
      </w:r>
      <w:r>
        <w:rPr>
          <w:noProof/>
        </w:rPr>
      </w:r>
      <w:r>
        <w:rPr>
          <w:noProof/>
        </w:rPr>
        <w:fldChar w:fldCharType="separate"/>
      </w:r>
      <w:r>
        <w:rPr>
          <w:noProof/>
        </w:rPr>
        <w:t>11</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5.6</w:t>
      </w:r>
      <w:r>
        <w:rPr>
          <w:rFonts w:asciiTheme="minorHAnsi" w:eastAsiaTheme="minorEastAsia" w:hAnsiTheme="minorHAnsi" w:cstheme="minorBidi"/>
          <w:noProof/>
          <w:sz w:val="22"/>
          <w:szCs w:val="22"/>
          <w:lang w:eastAsia="en-US"/>
        </w:rPr>
        <w:tab/>
      </w:r>
      <w:r>
        <w:rPr>
          <w:noProof/>
        </w:rPr>
        <w:t>System camera</w:t>
      </w:r>
      <w:r>
        <w:rPr>
          <w:noProof/>
        </w:rPr>
        <w:tab/>
      </w:r>
      <w:r>
        <w:rPr>
          <w:noProof/>
        </w:rPr>
        <w:fldChar w:fldCharType="begin"/>
      </w:r>
      <w:r>
        <w:rPr>
          <w:noProof/>
        </w:rPr>
        <w:instrText xml:space="preserve"> PAGEREF _Toc496166331 \h </w:instrText>
      </w:r>
      <w:r>
        <w:rPr>
          <w:noProof/>
        </w:rPr>
      </w:r>
      <w:r>
        <w:rPr>
          <w:noProof/>
        </w:rPr>
        <w:fldChar w:fldCharType="separate"/>
      </w:r>
      <w:r>
        <w:rPr>
          <w:noProof/>
        </w:rPr>
        <w:t>11</w:t>
      </w:r>
      <w:r>
        <w:rPr>
          <w:noProof/>
        </w:rPr>
        <w:fldChar w:fldCharType="end"/>
      </w:r>
    </w:p>
    <w:p w:rsidR="00AF359C" w:rsidRDefault="00AF359C" w:rsidP="00AF359C">
      <w:pPr>
        <w:pStyle w:val="TOC2"/>
        <w:ind w:left="564" w:hanging="564"/>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5.7</w:t>
      </w:r>
      <w:r>
        <w:rPr>
          <w:rFonts w:asciiTheme="minorHAnsi" w:eastAsiaTheme="minorEastAsia" w:hAnsiTheme="minorHAnsi" w:cstheme="minorBidi"/>
          <w:noProof/>
          <w:sz w:val="22"/>
          <w:szCs w:val="22"/>
          <w:lang w:eastAsia="en-US"/>
        </w:rPr>
        <w:tab/>
      </w:r>
      <w:r>
        <w:rPr>
          <w:noProof/>
        </w:rPr>
        <w:t xml:space="preserve">Transport Case for 6 Discussion Devices </w:t>
      </w:r>
      <w:r>
        <w:rPr>
          <w:noProof/>
        </w:rPr>
        <w:br/>
        <w:t>and one Control Unit</w:t>
      </w:r>
      <w:r>
        <w:rPr>
          <w:noProof/>
        </w:rPr>
        <w:tab/>
      </w:r>
      <w:r>
        <w:rPr>
          <w:noProof/>
        </w:rPr>
        <w:fldChar w:fldCharType="begin"/>
      </w:r>
      <w:r>
        <w:rPr>
          <w:noProof/>
        </w:rPr>
        <w:instrText xml:space="preserve"> PAGEREF _Toc496166332 \h </w:instrText>
      </w:r>
      <w:r>
        <w:rPr>
          <w:noProof/>
        </w:rPr>
      </w:r>
      <w:r>
        <w:rPr>
          <w:noProof/>
        </w:rPr>
        <w:fldChar w:fldCharType="separate"/>
      </w:r>
      <w:r>
        <w:rPr>
          <w:noProof/>
        </w:rPr>
        <w:t>11</w:t>
      </w:r>
      <w:r>
        <w:rPr>
          <w:noProof/>
        </w:rPr>
        <w:fldChar w:fldCharType="end"/>
      </w:r>
      <w:bookmarkStart w:id="2" w:name="_GoBack"/>
      <w:bookmarkEnd w:id="2"/>
    </w:p>
    <w:p w:rsidR="00AF359C" w:rsidRDefault="00AF359C">
      <w:pPr>
        <w:pStyle w:val="TOC3"/>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5.7.1</w:t>
      </w:r>
      <w:r>
        <w:rPr>
          <w:rFonts w:asciiTheme="minorHAnsi" w:eastAsiaTheme="minorEastAsia" w:hAnsiTheme="minorHAnsi" w:cstheme="minorBidi"/>
          <w:noProof/>
          <w:sz w:val="22"/>
          <w:szCs w:val="22"/>
          <w:lang w:eastAsia="en-US"/>
        </w:rPr>
        <w:tab/>
      </w:r>
      <w:r>
        <w:rPr>
          <w:noProof/>
        </w:rPr>
        <w:t>Technical Specifications</w:t>
      </w:r>
      <w:r>
        <w:rPr>
          <w:noProof/>
        </w:rPr>
        <w:tab/>
      </w:r>
      <w:r>
        <w:rPr>
          <w:noProof/>
        </w:rPr>
        <w:fldChar w:fldCharType="begin"/>
      </w:r>
      <w:r>
        <w:rPr>
          <w:noProof/>
        </w:rPr>
        <w:instrText xml:space="preserve"> PAGEREF _Toc496166333 \h </w:instrText>
      </w:r>
      <w:r>
        <w:rPr>
          <w:noProof/>
        </w:rPr>
      </w:r>
      <w:r>
        <w:rPr>
          <w:noProof/>
        </w:rPr>
        <w:fldChar w:fldCharType="separate"/>
      </w:r>
      <w:r>
        <w:rPr>
          <w:noProof/>
        </w:rPr>
        <w:t>11</w:t>
      </w:r>
      <w:r>
        <w:rPr>
          <w:noProof/>
        </w:rPr>
        <w:fldChar w:fldCharType="end"/>
      </w:r>
    </w:p>
    <w:p w:rsidR="00AF359C" w:rsidRDefault="00AF359C">
      <w:pPr>
        <w:pStyle w:val="TOC2"/>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5.8</w:t>
      </w:r>
      <w:r>
        <w:rPr>
          <w:rFonts w:asciiTheme="minorHAnsi" w:eastAsiaTheme="minorEastAsia" w:hAnsiTheme="minorHAnsi" w:cstheme="minorBidi"/>
          <w:noProof/>
          <w:sz w:val="22"/>
          <w:szCs w:val="22"/>
          <w:lang w:eastAsia="en-US"/>
        </w:rPr>
        <w:tab/>
      </w:r>
      <w:r>
        <w:rPr>
          <w:noProof/>
        </w:rPr>
        <w:t>Transport Case for 10 Discussion Devices</w:t>
      </w:r>
      <w:r>
        <w:rPr>
          <w:noProof/>
        </w:rPr>
        <w:tab/>
      </w:r>
      <w:r>
        <w:rPr>
          <w:noProof/>
        </w:rPr>
        <w:fldChar w:fldCharType="begin"/>
      </w:r>
      <w:r>
        <w:rPr>
          <w:noProof/>
        </w:rPr>
        <w:instrText xml:space="preserve"> PAGEREF _Toc496166334 \h </w:instrText>
      </w:r>
      <w:r>
        <w:rPr>
          <w:noProof/>
        </w:rPr>
      </w:r>
      <w:r>
        <w:rPr>
          <w:noProof/>
        </w:rPr>
        <w:fldChar w:fldCharType="separate"/>
      </w:r>
      <w:r>
        <w:rPr>
          <w:noProof/>
        </w:rPr>
        <w:t>12</w:t>
      </w:r>
      <w:r>
        <w:rPr>
          <w:noProof/>
        </w:rPr>
        <w:fldChar w:fldCharType="end"/>
      </w:r>
    </w:p>
    <w:p w:rsidR="00AF359C" w:rsidRDefault="00AF359C">
      <w:pPr>
        <w:pStyle w:val="TOC3"/>
        <w:rPr>
          <w:rFonts w:asciiTheme="minorHAnsi" w:eastAsiaTheme="minorEastAsia" w:hAnsiTheme="minorHAnsi" w:cstheme="minorBidi"/>
          <w:noProof/>
          <w:sz w:val="22"/>
          <w:szCs w:val="22"/>
          <w:lang w:eastAsia="en-US"/>
        </w:rPr>
      </w:pPr>
      <w:r w:rsidRPr="00307DFF">
        <w:rPr>
          <w:rFonts w:ascii="AkzidenzGroteskBQ" w:hAnsi="AkzidenzGroteskBQ" w:cs="AkzidenzGroteskBQ"/>
          <w:noProof/>
        </w:rPr>
        <w:t>5.8.1</w:t>
      </w:r>
      <w:r>
        <w:rPr>
          <w:rFonts w:asciiTheme="minorHAnsi" w:eastAsiaTheme="minorEastAsia" w:hAnsiTheme="minorHAnsi" w:cstheme="minorBidi"/>
          <w:noProof/>
          <w:sz w:val="22"/>
          <w:szCs w:val="22"/>
          <w:lang w:eastAsia="en-US"/>
        </w:rPr>
        <w:tab/>
      </w:r>
      <w:r>
        <w:rPr>
          <w:noProof/>
        </w:rPr>
        <w:t>Technical Specifications</w:t>
      </w:r>
      <w:r>
        <w:rPr>
          <w:noProof/>
        </w:rPr>
        <w:tab/>
      </w:r>
      <w:r>
        <w:rPr>
          <w:noProof/>
        </w:rPr>
        <w:fldChar w:fldCharType="begin"/>
      </w:r>
      <w:r>
        <w:rPr>
          <w:noProof/>
        </w:rPr>
        <w:instrText xml:space="preserve"> PAGEREF _Toc496166335 \h </w:instrText>
      </w:r>
      <w:r>
        <w:rPr>
          <w:noProof/>
        </w:rPr>
      </w:r>
      <w:r>
        <w:rPr>
          <w:noProof/>
        </w:rPr>
        <w:fldChar w:fldCharType="separate"/>
      </w:r>
      <w:r>
        <w:rPr>
          <w:noProof/>
        </w:rPr>
        <w:t>12</w:t>
      </w:r>
      <w:r>
        <w:rPr>
          <w:noProof/>
        </w:rPr>
        <w:fldChar w:fldCharType="end"/>
      </w:r>
    </w:p>
    <w:p w:rsidR="003F3B3C" w:rsidRPr="008C347D" w:rsidRDefault="00795E1E">
      <w:pPr>
        <w:pStyle w:val="TOC1"/>
        <w:tabs>
          <w:tab w:val="right" w:leader="dot" w:pos="9524"/>
        </w:tabs>
        <w:sectPr w:rsidR="003F3B3C" w:rsidRPr="008C347D">
          <w:type w:val="continuous"/>
          <w:pgSz w:w="11906" w:h="16838"/>
          <w:pgMar w:top="1372" w:right="1191" w:bottom="1361" w:left="1191" w:header="567" w:footer="584" w:gutter="0"/>
          <w:cols w:space="720"/>
          <w:docGrid w:linePitch="360"/>
        </w:sectPr>
      </w:pPr>
      <w:r w:rsidRPr="008C347D">
        <w:fldChar w:fldCharType="end"/>
      </w:r>
    </w:p>
    <w:p w:rsidR="003F3B3C" w:rsidRPr="008C347D" w:rsidRDefault="003F3B3C">
      <w:pPr>
        <w:tabs>
          <w:tab w:val="left" w:pos="567"/>
          <w:tab w:val="left" w:pos="600"/>
          <w:tab w:val="right" w:leader="dot" w:pos="4616"/>
          <w:tab w:val="right" w:leader="dot" w:pos="9524"/>
        </w:tabs>
        <w:rPr>
          <w:rFonts w:ascii="Arial" w:hAnsi="Arial" w:cs="Arial"/>
          <w:b/>
        </w:rPr>
      </w:pPr>
    </w:p>
    <w:p w:rsidR="00F21EC0" w:rsidRDefault="00F21EC0" w:rsidP="00F21EC0">
      <w:pPr>
        <w:pStyle w:val="Heading1"/>
        <w:pageBreakBefore/>
      </w:pPr>
      <w:bookmarkStart w:id="3" w:name="__RefHeading__7_768757415"/>
      <w:bookmarkStart w:id="4" w:name="_Ref411417813"/>
      <w:bookmarkStart w:id="5" w:name="_Toc417473701"/>
      <w:bookmarkStart w:id="6" w:name="_Ref388875739"/>
      <w:bookmarkStart w:id="7" w:name="_Toc496166313"/>
      <w:bookmarkEnd w:id="3"/>
      <w:r w:rsidRPr="00415CCB">
        <w:lastRenderedPageBreak/>
        <w:t>Document history</w:t>
      </w:r>
      <w:bookmarkEnd w:id="4"/>
      <w:bookmarkEnd w:id="5"/>
      <w:bookmarkEnd w:id="7"/>
    </w:p>
    <w:p w:rsidR="00F21EC0" w:rsidRDefault="00F21EC0" w:rsidP="00F21EC0"/>
    <w:tbl>
      <w:tblPr>
        <w:tblW w:w="4505"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0" w:type="dxa"/>
          <w:right w:w="0" w:type="dxa"/>
        </w:tblCellMar>
        <w:tblLook w:val="00A0" w:firstRow="1" w:lastRow="0" w:firstColumn="1" w:lastColumn="0" w:noHBand="0" w:noVBand="0"/>
      </w:tblPr>
      <w:tblGrid>
        <w:gridCol w:w="1214"/>
        <w:gridCol w:w="1330"/>
        <w:gridCol w:w="1961"/>
      </w:tblGrid>
      <w:tr w:rsidR="00F21EC0" w:rsidRPr="001342CC" w:rsidTr="00F21EC0">
        <w:tc>
          <w:tcPr>
            <w:tcW w:w="1214" w:type="dxa"/>
            <w:shd w:val="pct10" w:color="auto" w:fill="auto"/>
            <w:tcMar>
              <w:left w:w="0" w:type="dxa"/>
              <w:right w:w="0" w:type="dxa"/>
            </w:tcMar>
          </w:tcPr>
          <w:p w:rsidR="00F21EC0" w:rsidRPr="001342CC" w:rsidRDefault="00F21EC0" w:rsidP="00F21EC0">
            <w:pPr>
              <w:spacing w:after="120"/>
              <w:rPr>
                <w:rFonts w:eastAsia="Arial Unicode MS"/>
                <w:lang w:eastAsia="en-US"/>
              </w:rPr>
            </w:pPr>
            <w:r w:rsidRPr="001342CC">
              <w:rPr>
                <w:rFonts w:eastAsia="Arial Unicode MS"/>
                <w:lang w:eastAsia="en-US"/>
              </w:rPr>
              <w:t>Release date</w:t>
            </w:r>
          </w:p>
        </w:tc>
        <w:tc>
          <w:tcPr>
            <w:tcW w:w="1330" w:type="dxa"/>
            <w:shd w:val="pct10" w:color="auto" w:fill="auto"/>
            <w:tcMar>
              <w:left w:w="0" w:type="dxa"/>
              <w:right w:w="0" w:type="dxa"/>
            </w:tcMar>
          </w:tcPr>
          <w:p w:rsidR="00F21EC0" w:rsidRPr="001342CC" w:rsidRDefault="00F21EC0" w:rsidP="00F21EC0">
            <w:pPr>
              <w:spacing w:after="120"/>
              <w:rPr>
                <w:rFonts w:eastAsia="Arial Unicode MS"/>
                <w:lang w:eastAsia="en-US"/>
              </w:rPr>
            </w:pPr>
            <w:r w:rsidRPr="001342CC">
              <w:rPr>
                <w:rFonts w:eastAsia="Arial Unicode MS"/>
                <w:lang w:eastAsia="en-US"/>
              </w:rPr>
              <w:t>Doc version</w:t>
            </w:r>
          </w:p>
        </w:tc>
        <w:tc>
          <w:tcPr>
            <w:tcW w:w="1961" w:type="dxa"/>
            <w:shd w:val="pct10" w:color="auto" w:fill="auto"/>
          </w:tcPr>
          <w:p w:rsidR="00F21EC0" w:rsidRPr="001342CC" w:rsidRDefault="00F21EC0" w:rsidP="00F21EC0">
            <w:pPr>
              <w:spacing w:after="120"/>
              <w:rPr>
                <w:rFonts w:eastAsia="Arial Unicode MS"/>
                <w:lang w:eastAsia="en-US"/>
              </w:rPr>
            </w:pPr>
            <w:r w:rsidRPr="001342CC">
              <w:rPr>
                <w:rFonts w:eastAsia="Arial Unicode MS"/>
                <w:lang w:eastAsia="en-US"/>
              </w:rPr>
              <w:t>Reason</w:t>
            </w:r>
          </w:p>
        </w:tc>
      </w:tr>
      <w:tr w:rsidR="00F21EC0" w:rsidRPr="001342CC" w:rsidTr="00F21EC0">
        <w:tc>
          <w:tcPr>
            <w:tcW w:w="1214" w:type="dxa"/>
            <w:shd w:val="clear" w:color="auto" w:fill="auto"/>
            <w:tcMar>
              <w:left w:w="0" w:type="dxa"/>
              <w:right w:w="0" w:type="dxa"/>
            </w:tcMar>
          </w:tcPr>
          <w:p w:rsidR="00F21EC0" w:rsidRPr="001342CC" w:rsidRDefault="001F6AF1" w:rsidP="00F21EC0">
            <w:pPr>
              <w:spacing w:after="120"/>
              <w:rPr>
                <w:rFonts w:eastAsia="Arial Unicode MS"/>
                <w:lang w:eastAsia="en-US"/>
              </w:rPr>
            </w:pPr>
            <w:r>
              <w:rPr>
                <w:rFonts w:eastAsia="Arial Unicode MS"/>
                <w:lang w:eastAsia="en-US"/>
              </w:rPr>
              <w:t>2016.05</w:t>
            </w:r>
          </w:p>
        </w:tc>
        <w:tc>
          <w:tcPr>
            <w:tcW w:w="1330" w:type="dxa"/>
            <w:shd w:val="clear" w:color="auto" w:fill="auto"/>
            <w:tcMar>
              <w:left w:w="0" w:type="dxa"/>
              <w:right w:w="0" w:type="dxa"/>
            </w:tcMar>
          </w:tcPr>
          <w:p w:rsidR="00F21EC0" w:rsidRPr="001342CC" w:rsidRDefault="00F21EC0" w:rsidP="00F21EC0">
            <w:pPr>
              <w:spacing w:after="120"/>
              <w:rPr>
                <w:rFonts w:eastAsia="Arial Unicode MS"/>
                <w:lang w:eastAsia="en-US"/>
              </w:rPr>
            </w:pPr>
            <w:r>
              <w:rPr>
                <w:rFonts w:eastAsia="Arial Unicode MS"/>
                <w:lang w:eastAsia="en-US"/>
              </w:rPr>
              <w:t>V1.4</w:t>
            </w:r>
          </w:p>
        </w:tc>
        <w:tc>
          <w:tcPr>
            <w:tcW w:w="1961" w:type="dxa"/>
            <w:shd w:val="clear" w:color="auto" w:fill="auto"/>
          </w:tcPr>
          <w:p w:rsidR="00F21EC0" w:rsidRPr="001342CC" w:rsidRDefault="00F21EC0" w:rsidP="00F21EC0">
            <w:pPr>
              <w:spacing w:after="120"/>
              <w:rPr>
                <w:rFonts w:eastAsia="Arial Unicode MS"/>
                <w:lang w:eastAsia="en-US"/>
              </w:rPr>
            </w:pPr>
            <w:r>
              <w:rPr>
                <w:rFonts w:eastAsia="Arial Unicode MS"/>
                <w:lang w:eastAsia="en-US"/>
              </w:rPr>
              <w:t>Section 1 (this section including Document history table) added.</w:t>
            </w:r>
          </w:p>
        </w:tc>
      </w:tr>
      <w:tr w:rsidR="00F21EC0" w:rsidRPr="001342CC" w:rsidTr="00F21EC0">
        <w:tc>
          <w:tcPr>
            <w:tcW w:w="1214" w:type="dxa"/>
            <w:shd w:val="clear" w:color="auto" w:fill="auto"/>
            <w:tcMar>
              <w:left w:w="0" w:type="dxa"/>
              <w:right w:w="0" w:type="dxa"/>
            </w:tcMar>
          </w:tcPr>
          <w:p w:rsidR="00F21EC0" w:rsidRPr="001342CC" w:rsidRDefault="00F21EC0" w:rsidP="00F21EC0">
            <w:pPr>
              <w:spacing w:after="120"/>
              <w:rPr>
                <w:rFonts w:eastAsia="Arial Unicode MS"/>
                <w:lang w:eastAsia="en-US"/>
              </w:rPr>
            </w:pPr>
          </w:p>
        </w:tc>
        <w:tc>
          <w:tcPr>
            <w:tcW w:w="1330" w:type="dxa"/>
            <w:shd w:val="clear" w:color="auto" w:fill="auto"/>
            <w:tcMar>
              <w:left w:w="0" w:type="dxa"/>
              <w:right w:w="0" w:type="dxa"/>
            </w:tcMar>
          </w:tcPr>
          <w:p w:rsidR="00F21EC0" w:rsidRPr="001342CC" w:rsidRDefault="00F21EC0" w:rsidP="00F21EC0">
            <w:pPr>
              <w:spacing w:after="120"/>
              <w:rPr>
                <w:rFonts w:eastAsia="Arial Unicode MS"/>
                <w:lang w:eastAsia="en-US"/>
              </w:rPr>
            </w:pPr>
          </w:p>
        </w:tc>
        <w:tc>
          <w:tcPr>
            <w:tcW w:w="1961" w:type="dxa"/>
            <w:shd w:val="clear" w:color="auto" w:fill="auto"/>
          </w:tcPr>
          <w:p w:rsidR="00F21EC0" w:rsidRPr="001342CC" w:rsidRDefault="002A119A" w:rsidP="00F21EC0">
            <w:pPr>
              <w:spacing w:after="120"/>
              <w:rPr>
                <w:rFonts w:eastAsia="Arial Unicode MS"/>
                <w:lang w:eastAsia="en-US"/>
              </w:rPr>
            </w:pPr>
            <w:r>
              <w:rPr>
                <w:rFonts w:eastAsia="Arial Unicode MS"/>
                <w:lang w:eastAsia="en-US"/>
              </w:rPr>
              <w:t>All main chapter numbers incremented by one.</w:t>
            </w:r>
          </w:p>
        </w:tc>
      </w:tr>
      <w:tr w:rsidR="00F21EC0" w:rsidRPr="001342CC" w:rsidTr="00F21EC0">
        <w:tc>
          <w:tcPr>
            <w:tcW w:w="1214" w:type="dxa"/>
            <w:shd w:val="clear" w:color="auto" w:fill="auto"/>
            <w:tcMar>
              <w:left w:w="0" w:type="dxa"/>
              <w:right w:w="0" w:type="dxa"/>
            </w:tcMar>
          </w:tcPr>
          <w:p w:rsidR="00F21EC0" w:rsidRPr="001342CC" w:rsidRDefault="00F21EC0" w:rsidP="00F21EC0">
            <w:pPr>
              <w:spacing w:after="120"/>
              <w:rPr>
                <w:rFonts w:eastAsia="Arial Unicode MS"/>
                <w:lang w:eastAsia="en-US"/>
              </w:rPr>
            </w:pPr>
          </w:p>
        </w:tc>
        <w:tc>
          <w:tcPr>
            <w:tcW w:w="1330" w:type="dxa"/>
            <w:shd w:val="clear" w:color="auto" w:fill="auto"/>
            <w:tcMar>
              <w:left w:w="0" w:type="dxa"/>
              <w:right w:w="0" w:type="dxa"/>
            </w:tcMar>
          </w:tcPr>
          <w:p w:rsidR="00F21EC0" w:rsidRPr="001342CC" w:rsidRDefault="00F21EC0" w:rsidP="00F21EC0">
            <w:pPr>
              <w:spacing w:after="120"/>
              <w:rPr>
                <w:rFonts w:eastAsia="Arial Unicode MS"/>
                <w:lang w:eastAsia="en-US"/>
              </w:rPr>
            </w:pPr>
          </w:p>
        </w:tc>
        <w:tc>
          <w:tcPr>
            <w:tcW w:w="1961" w:type="dxa"/>
            <w:shd w:val="clear" w:color="auto" w:fill="auto"/>
          </w:tcPr>
          <w:p w:rsidR="00F21EC0" w:rsidRPr="001342CC" w:rsidRDefault="002A119A" w:rsidP="00F21EC0">
            <w:pPr>
              <w:spacing w:after="120"/>
              <w:rPr>
                <w:rFonts w:eastAsia="Arial Unicode MS"/>
                <w:lang w:eastAsia="en-US"/>
              </w:rPr>
            </w:pPr>
            <w:r>
              <w:rPr>
                <w:rFonts w:eastAsia="Arial Unicode MS"/>
                <w:lang w:eastAsia="en-US"/>
              </w:rPr>
              <w:t>New section</w:t>
            </w:r>
            <w:r w:rsidR="00045F2A">
              <w:rPr>
                <w:rFonts w:eastAsia="Arial Unicode MS"/>
                <w:lang w:eastAsia="en-US"/>
              </w:rPr>
              <w:t xml:space="preserve"> added:</w:t>
            </w:r>
            <w:r>
              <w:rPr>
                <w:rFonts w:eastAsia="Arial Unicode MS"/>
                <w:lang w:eastAsia="en-US"/>
              </w:rPr>
              <w:t xml:space="preserve"> </w:t>
            </w:r>
            <w:r w:rsidR="00762A82">
              <w:rPr>
                <w:rFonts w:eastAsia="Arial Unicode MS"/>
                <w:lang w:eastAsia="en-US"/>
              </w:rPr>
              <w:t>4</w:t>
            </w:r>
            <w:r>
              <w:rPr>
                <w:rFonts w:eastAsia="Arial Unicode MS"/>
                <w:lang w:eastAsia="en-US"/>
              </w:rPr>
              <w:t>.</w:t>
            </w:r>
            <w:r w:rsidR="00184141">
              <w:rPr>
                <w:rFonts w:eastAsia="Arial Unicode MS"/>
                <w:lang w:eastAsia="en-US"/>
              </w:rPr>
              <w:t>2</w:t>
            </w:r>
          </w:p>
        </w:tc>
      </w:tr>
      <w:tr w:rsidR="001F6AF1" w:rsidRPr="001342CC" w:rsidTr="00F21EC0">
        <w:tc>
          <w:tcPr>
            <w:tcW w:w="1214" w:type="dxa"/>
            <w:shd w:val="clear" w:color="auto" w:fill="auto"/>
            <w:tcMar>
              <w:left w:w="0" w:type="dxa"/>
              <w:right w:w="0" w:type="dxa"/>
            </w:tcMar>
          </w:tcPr>
          <w:p w:rsidR="001F6AF1" w:rsidRPr="001342CC" w:rsidRDefault="001F6AF1" w:rsidP="001F6AF1">
            <w:pPr>
              <w:spacing w:after="120"/>
              <w:rPr>
                <w:rFonts w:eastAsia="Arial Unicode MS"/>
                <w:lang w:eastAsia="en-US"/>
              </w:rPr>
            </w:pPr>
            <w:r>
              <w:rPr>
                <w:rFonts w:eastAsia="Arial Unicode MS"/>
                <w:lang w:eastAsia="en-US"/>
              </w:rPr>
              <w:t>2017.10</w:t>
            </w:r>
          </w:p>
        </w:tc>
        <w:tc>
          <w:tcPr>
            <w:tcW w:w="1330" w:type="dxa"/>
            <w:shd w:val="clear" w:color="auto" w:fill="auto"/>
            <w:tcMar>
              <w:left w:w="0" w:type="dxa"/>
              <w:right w:w="0" w:type="dxa"/>
            </w:tcMar>
          </w:tcPr>
          <w:p w:rsidR="001F6AF1" w:rsidRPr="001342CC" w:rsidRDefault="001F6AF1" w:rsidP="001F6AF1">
            <w:pPr>
              <w:spacing w:after="120"/>
              <w:rPr>
                <w:rFonts w:eastAsia="Arial Unicode MS"/>
                <w:lang w:eastAsia="en-US"/>
              </w:rPr>
            </w:pPr>
            <w:r>
              <w:rPr>
                <w:rFonts w:eastAsia="Arial Unicode MS"/>
                <w:lang w:eastAsia="en-US"/>
              </w:rPr>
              <w:t>V1.5</w:t>
            </w:r>
          </w:p>
        </w:tc>
        <w:tc>
          <w:tcPr>
            <w:tcW w:w="1961" w:type="dxa"/>
            <w:shd w:val="clear" w:color="auto" w:fill="auto"/>
          </w:tcPr>
          <w:p w:rsidR="006064EA" w:rsidRDefault="006064EA" w:rsidP="001F6AF1">
            <w:pPr>
              <w:spacing w:after="120"/>
              <w:rPr>
                <w:rFonts w:eastAsia="Arial Unicode MS"/>
                <w:lang w:eastAsia="en-US"/>
              </w:rPr>
            </w:pPr>
            <w:r>
              <w:rPr>
                <w:rFonts w:eastAsia="Arial Unicode MS"/>
                <w:lang w:eastAsia="en-US"/>
              </w:rPr>
              <w:t>Sections moved:</w:t>
            </w:r>
          </w:p>
          <w:p w:rsidR="001F6AF1" w:rsidRDefault="00AF359C" w:rsidP="001F6AF1">
            <w:pPr>
              <w:spacing w:after="120"/>
              <w:rPr>
                <w:rFonts w:eastAsia="Arial Unicode MS"/>
                <w:lang w:eastAsia="en-US"/>
              </w:rPr>
            </w:pPr>
            <w:r>
              <w:rPr>
                <w:rFonts w:eastAsia="Arial Unicode MS"/>
                <w:lang w:eastAsia="en-US"/>
              </w:rPr>
              <w:t>Sections 4 and 5 exchanged.</w:t>
            </w:r>
          </w:p>
        </w:tc>
      </w:tr>
      <w:tr w:rsidR="003061D8" w:rsidRPr="001342CC" w:rsidTr="00F21EC0">
        <w:tc>
          <w:tcPr>
            <w:tcW w:w="1214" w:type="dxa"/>
            <w:shd w:val="clear" w:color="auto" w:fill="auto"/>
            <w:tcMar>
              <w:left w:w="0" w:type="dxa"/>
              <w:right w:w="0" w:type="dxa"/>
            </w:tcMar>
          </w:tcPr>
          <w:p w:rsidR="003061D8" w:rsidRDefault="003061D8" w:rsidP="001F6AF1">
            <w:pPr>
              <w:spacing w:after="120"/>
              <w:rPr>
                <w:rFonts w:eastAsia="Arial Unicode MS"/>
                <w:lang w:eastAsia="en-US"/>
              </w:rPr>
            </w:pPr>
          </w:p>
        </w:tc>
        <w:tc>
          <w:tcPr>
            <w:tcW w:w="1330" w:type="dxa"/>
            <w:shd w:val="clear" w:color="auto" w:fill="auto"/>
            <w:tcMar>
              <w:left w:w="0" w:type="dxa"/>
              <w:right w:w="0" w:type="dxa"/>
            </w:tcMar>
          </w:tcPr>
          <w:p w:rsidR="003061D8" w:rsidRDefault="003061D8" w:rsidP="001F6AF1">
            <w:pPr>
              <w:spacing w:after="120"/>
              <w:rPr>
                <w:rFonts w:eastAsia="Arial Unicode MS"/>
                <w:lang w:eastAsia="en-US"/>
              </w:rPr>
            </w:pPr>
          </w:p>
        </w:tc>
        <w:tc>
          <w:tcPr>
            <w:tcW w:w="1961" w:type="dxa"/>
            <w:shd w:val="clear" w:color="auto" w:fill="auto"/>
          </w:tcPr>
          <w:p w:rsidR="003061D8" w:rsidRDefault="00AF359C" w:rsidP="001F6AF1">
            <w:pPr>
              <w:spacing w:after="120"/>
              <w:rPr>
                <w:rFonts w:eastAsia="Arial Unicode MS"/>
                <w:lang w:eastAsia="en-US"/>
              </w:rPr>
            </w:pPr>
            <w:r>
              <w:rPr>
                <w:rFonts w:eastAsia="Arial Unicode MS"/>
                <w:lang w:eastAsia="en-US"/>
              </w:rPr>
              <w:t>Section updated: 3, 5.1, 5.2, 5.7.</w:t>
            </w:r>
          </w:p>
        </w:tc>
      </w:tr>
      <w:tr w:rsidR="006064EA" w:rsidRPr="001342CC" w:rsidTr="00F21EC0">
        <w:tc>
          <w:tcPr>
            <w:tcW w:w="1214" w:type="dxa"/>
            <w:shd w:val="clear" w:color="auto" w:fill="auto"/>
            <w:tcMar>
              <w:left w:w="0" w:type="dxa"/>
              <w:right w:w="0" w:type="dxa"/>
            </w:tcMar>
          </w:tcPr>
          <w:p w:rsidR="006064EA" w:rsidRDefault="006064EA" w:rsidP="001F6AF1">
            <w:pPr>
              <w:spacing w:after="120"/>
              <w:rPr>
                <w:rFonts w:eastAsia="Arial Unicode MS"/>
                <w:lang w:eastAsia="en-US"/>
              </w:rPr>
            </w:pPr>
          </w:p>
        </w:tc>
        <w:tc>
          <w:tcPr>
            <w:tcW w:w="1330" w:type="dxa"/>
            <w:shd w:val="clear" w:color="auto" w:fill="auto"/>
            <w:tcMar>
              <w:left w:w="0" w:type="dxa"/>
              <w:right w:w="0" w:type="dxa"/>
            </w:tcMar>
          </w:tcPr>
          <w:p w:rsidR="006064EA" w:rsidRDefault="006064EA" w:rsidP="001F6AF1">
            <w:pPr>
              <w:spacing w:after="120"/>
              <w:rPr>
                <w:rFonts w:eastAsia="Arial Unicode MS"/>
                <w:lang w:eastAsia="en-US"/>
              </w:rPr>
            </w:pPr>
          </w:p>
        </w:tc>
        <w:tc>
          <w:tcPr>
            <w:tcW w:w="1961" w:type="dxa"/>
            <w:shd w:val="clear" w:color="auto" w:fill="auto"/>
          </w:tcPr>
          <w:p w:rsidR="006064EA" w:rsidRDefault="00AF359C" w:rsidP="001F6AF1">
            <w:pPr>
              <w:spacing w:after="120"/>
              <w:rPr>
                <w:rFonts w:eastAsia="Arial Unicode MS"/>
                <w:lang w:eastAsia="en-US"/>
              </w:rPr>
            </w:pPr>
            <w:r>
              <w:rPr>
                <w:rFonts w:eastAsia="Arial Unicode MS"/>
                <w:lang w:eastAsia="en-US"/>
              </w:rPr>
              <w:t>New section added: 5</w:t>
            </w:r>
            <w:r w:rsidR="006064EA">
              <w:rPr>
                <w:rFonts w:eastAsia="Arial Unicode MS"/>
                <w:lang w:eastAsia="en-US"/>
              </w:rPr>
              <w:t>.8</w:t>
            </w:r>
            <w:r>
              <w:rPr>
                <w:rFonts w:eastAsia="Arial Unicode MS"/>
                <w:lang w:eastAsia="en-US"/>
              </w:rPr>
              <w:t>.</w:t>
            </w:r>
          </w:p>
        </w:tc>
      </w:tr>
    </w:tbl>
    <w:p w:rsidR="00CA3484" w:rsidRDefault="00CA3484" w:rsidP="006506BD">
      <w:pPr>
        <w:pStyle w:val="Heading1"/>
        <w:pageBreakBefore/>
      </w:pPr>
      <w:bookmarkStart w:id="8" w:name="_Toc496166314"/>
      <w:r>
        <w:lastRenderedPageBreak/>
        <w:t>Introduction</w:t>
      </w:r>
      <w:bookmarkEnd w:id="6"/>
      <w:bookmarkEnd w:id="8"/>
    </w:p>
    <w:p w:rsidR="00247D7E" w:rsidRDefault="00247D7E" w:rsidP="00CA3484">
      <w:r>
        <w:t xml:space="preserve">The </w:t>
      </w:r>
      <w:r w:rsidR="00CE339F">
        <w:t>s</w:t>
      </w:r>
      <w:r w:rsidR="00C27BB8">
        <w:t>ystem</w:t>
      </w:r>
      <w:r w:rsidR="008C267E">
        <w:t xml:space="preserve"> </w:t>
      </w:r>
      <w:r>
        <w:t xml:space="preserve">shall be a </w:t>
      </w:r>
      <w:r w:rsidR="0067589E">
        <w:t>plug-and-</w:t>
      </w:r>
      <w:r>
        <w:t>play conf</w:t>
      </w:r>
      <w:r w:rsidR="003726D8">
        <w:t>e</w:t>
      </w:r>
      <w:r w:rsidR="00AE661E">
        <w:t>rencing system that shall</w:t>
      </w:r>
      <w:r w:rsidR="000B252D">
        <w:t xml:space="preserve"> be ideally </w:t>
      </w:r>
      <w:r>
        <w:t xml:space="preserve">suited </w:t>
      </w:r>
      <w:r w:rsidR="00873C3A">
        <w:t xml:space="preserve">for small to medium-sized meeting areas, such as town halls, local business centers, and </w:t>
      </w:r>
      <w:r w:rsidR="001644F2">
        <w:t>courtrooms.</w:t>
      </w:r>
    </w:p>
    <w:p w:rsidR="00247D7E" w:rsidRDefault="00247D7E" w:rsidP="00CA3484"/>
    <w:p w:rsidR="00CA3484" w:rsidRDefault="00247D7E" w:rsidP="004761A3">
      <w:r>
        <w:t xml:space="preserve">The </w:t>
      </w:r>
      <w:r w:rsidR="00CE339F">
        <w:t>s</w:t>
      </w:r>
      <w:r w:rsidR="00C27BB8">
        <w:t>ystem</w:t>
      </w:r>
      <w:r w:rsidR="008C267E">
        <w:t xml:space="preserve"> </w:t>
      </w:r>
      <w:r w:rsidR="00BB53BA">
        <w:t>shall consist of:</w:t>
      </w:r>
    </w:p>
    <w:p w:rsidR="00B046E5" w:rsidRDefault="00D11AA3" w:rsidP="000F5E89">
      <w:pPr>
        <w:pStyle w:val="ListParagraph"/>
        <w:numPr>
          <w:ilvl w:val="0"/>
          <w:numId w:val="13"/>
        </w:numPr>
      </w:pPr>
      <w:r>
        <w:t xml:space="preserve">The </w:t>
      </w:r>
      <w:r w:rsidR="00FB6015">
        <w:t>‘</w:t>
      </w:r>
      <w:r>
        <w:t>Control </w:t>
      </w:r>
      <w:r w:rsidR="00513F76">
        <w:t>Unit</w:t>
      </w:r>
      <w:r w:rsidR="00FB6015">
        <w:t>’</w:t>
      </w:r>
      <w:r w:rsidR="005358A3">
        <w:t xml:space="preserve">. See Section </w:t>
      </w:r>
      <w:r w:rsidR="005358A3">
        <w:fldChar w:fldCharType="begin"/>
      </w:r>
      <w:r w:rsidR="005358A3">
        <w:instrText xml:space="preserve"> REF _Ref450657953 \r \h </w:instrText>
      </w:r>
      <w:r w:rsidR="005358A3">
        <w:fldChar w:fldCharType="separate"/>
      </w:r>
      <w:r w:rsidR="005358A3">
        <w:t>3</w:t>
      </w:r>
      <w:r w:rsidR="005358A3">
        <w:fldChar w:fldCharType="end"/>
      </w:r>
      <w:r w:rsidR="005358A3">
        <w:t>.</w:t>
      </w:r>
    </w:p>
    <w:p w:rsidR="00922D06" w:rsidRPr="00493F0A" w:rsidRDefault="00922D06" w:rsidP="000F5E89">
      <w:pPr>
        <w:pStyle w:val="ListParagraph"/>
        <w:numPr>
          <w:ilvl w:val="0"/>
          <w:numId w:val="13"/>
        </w:numPr>
      </w:pPr>
      <w:r>
        <w:t>The web browser application for viewing and managing</w:t>
      </w:r>
      <w:r w:rsidR="00C71162">
        <w:t xml:space="preserve">/configuring </w:t>
      </w:r>
      <w:r>
        <w:t>system settings.</w:t>
      </w:r>
    </w:p>
    <w:p w:rsidR="00B046E5" w:rsidRPr="00A169DA" w:rsidRDefault="00FB6015" w:rsidP="005358A3">
      <w:pPr>
        <w:pStyle w:val="ListParagraph"/>
        <w:numPr>
          <w:ilvl w:val="0"/>
          <w:numId w:val="13"/>
        </w:numPr>
      </w:pPr>
      <w:r>
        <w:t>‘</w:t>
      </w:r>
      <w:r w:rsidR="000E1D40" w:rsidRPr="00A169DA">
        <w:t>Discussion</w:t>
      </w:r>
      <w:r w:rsidR="00FE3174">
        <w:t xml:space="preserve"> </w:t>
      </w:r>
      <w:r w:rsidR="00240F12">
        <w:t>Device</w:t>
      </w:r>
      <w:r w:rsidR="00FE3174">
        <w:t>s</w:t>
      </w:r>
      <w:r w:rsidR="00240F12">
        <w:t>’</w:t>
      </w:r>
      <w:r w:rsidR="00BB53BA">
        <w:t>,</w:t>
      </w:r>
      <w:r w:rsidR="004B3E14">
        <w:t xml:space="preserve"> available with a short or long </w:t>
      </w:r>
      <w:r w:rsidR="00576B9D">
        <w:t xml:space="preserve">stem </w:t>
      </w:r>
      <w:r w:rsidR="00BB53BA">
        <w:t>fixed microphone</w:t>
      </w:r>
      <w:r w:rsidR="006D749A" w:rsidRPr="00A169DA">
        <w:t xml:space="preserve"> – </w:t>
      </w:r>
      <w:r w:rsidR="00922D06">
        <w:t>a</w:t>
      </w:r>
      <w:r w:rsidR="00BB53BA">
        <w:t xml:space="preserve"> </w:t>
      </w:r>
      <w:r w:rsidR="00BB53BA" w:rsidRPr="00A169DA">
        <w:t>Discussion</w:t>
      </w:r>
      <w:r w:rsidR="00922D06">
        <w:t xml:space="preserve"> </w:t>
      </w:r>
      <w:r w:rsidR="00240F12">
        <w:t>Device</w:t>
      </w:r>
      <w:r w:rsidR="00BB53BA" w:rsidRPr="00A169DA">
        <w:t xml:space="preserve"> </w:t>
      </w:r>
      <w:r w:rsidR="00BB53BA">
        <w:t xml:space="preserve">shall be </w:t>
      </w:r>
      <w:r w:rsidR="006D749A" w:rsidRPr="00A169DA">
        <w:t xml:space="preserve">configurable </w:t>
      </w:r>
      <w:r w:rsidR="00BD2AFB">
        <w:t xml:space="preserve">as </w:t>
      </w:r>
      <w:r w:rsidR="00922D06">
        <w:t xml:space="preserve">a </w:t>
      </w:r>
      <w:r w:rsidR="00CF3A0D">
        <w:t>participants</w:t>
      </w:r>
      <w:r w:rsidR="00240F12">
        <w:t xml:space="preserve"> device</w:t>
      </w:r>
      <w:r w:rsidR="00A169DA">
        <w:t xml:space="preserve"> </w:t>
      </w:r>
      <w:r w:rsidR="000E1D40" w:rsidRPr="00A169DA">
        <w:t xml:space="preserve">or </w:t>
      </w:r>
      <w:r w:rsidR="00BD2AFB">
        <w:t xml:space="preserve">a </w:t>
      </w:r>
      <w:r w:rsidR="00801FE7" w:rsidRPr="00A169DA">
        <w:t>chairperson</w:t>
      </w:r>
      <w:r w:rsidR="00A169DA">
        <w:t>’s</w:t>
      </w:r>
      <w:r w:rsidR="00240F12">
        <w:t xml:space="preserve"> device</w:t>
      </w:r>
      <w:r w:rsidR="00695706">
        <w:t>.</w:t>
      </w:r>
      <w:r w:rsidR="005358A3" w:rsidRPr="005358A3">
        <w:t xml:space="preserve"> </w:t>
      </w:r>
      <w:r w:rsidR="005358A3">
        <w:t>The system shall be extendable</w:t>
      </w:r>
      <w:r w:rsidR="00184141">
        <w:t xml:space="preserve"> </w:t>
      </w:r>
      <w:r w:rsidR="005358A3">
        <w:t>up to 245 Discussion Devices</w:t>
      </w:r>
      <w:r w:rsidR="00184141">
        <w:t xml:space="preserve"> by use of Extension Units.</w:t>
      </w:r>
    </w:p>
    <w:p w:rsidR="00BB3471" w:rsidRDefault="00F008BA" w:rsidP="000F5E89">
      <w:pPr>
        <w:pStyle w:val="ListParagraph"/>
        <w:numPr>
          <w:ilvl w:val="0"/>
          <w:numId w:val="13"/>
        </w:numPr>
      </w:pPr>
      <w:r>
        <w:t xml:space="preserve">Auxiliary components, </w:t>
      </w:r>
      <w:r w:rsidR="007A59A0" w:rsidRPr="007A59A0">
        <w:t xml:space="preserve">such as: cable clamps, </w:t>
      </w:r>
      <w:r w:rsidR="00E049BF" w:rsidRPr="00970762">
        <w:t>ex</w:t>
      </w:r>
      <w:r w:rsidR="00970762" w:rsidRPr="00970762">
        <w:t xml:space="preserve">tension cables, </w:t>
      </w:r>
      <w:r w:rsidR="007A59A0" w:rsidRPr="00970762">
        <w:t>cable locking</w:t>
      </w:r>
      <w:r w:rsidR="00710651">
        <w:t xml:space="preserve"> clamps, and Transport C</w:t>
      </w:r>
      <w:r w:rsidR="00970762" w:rsidRPr="00970762">
        <w:t xml:space="preserve">ase for one Control Unit and 6 </w:t>
      </w:r>
      <w:r w:rsidR="00E90911">
        <w:t>Discussion Devices</w:t>
      </w:r>
      <w:r w:rsidR="00970762" w:rsidRPr="00970762">
        <w:t>.</w:t>
      </w:r>
    </w:p>
    <w:p w:rsidR="00513F76" w:rsidRDefault="00513F76" w:rsidP="000F5E89">
      <w:pPr>
        <w:pStyle w:val="ListParagraph"/>
        <w:numPr>
          <w:ilvl w:val="0"/>
          <w:numId w:val="13"/>
        </w:numPr>
      </w:pPr>
      <w:r>
        <w:t xml:space="preserve">Optional </w:t>
      </w:r>
      <w:r w:rsidR="00736E4F">
        <w:t>p</w:t>
      </w:r>
      <w:r w:rsidR="00736E4F" w:rsidRPr="00736E4F">
        <w:t>eripheral equipment</w:t>
      </w:r>
      <w:r w:rsidR="00736E4F">
        <w:t xml:space="preserve"> t</w:t>
      </w:r>
      <w:r w:rsidR="00D11AA3">
        <w:t>hat c</w:t>
      </w:r>
      <w:r w:rsidR="004C32F6">
        <w:t xml:space="preserve">an be connected to the </w:t>
      </w:r>
      <w:r w:rsidR="00201A07">
        <w:t>s</w:t>
      </w:r>
      <w:r w:rsidR="00C27BB8">
        <w:t>ystem</w:t>
      </w:r>
      <w:r w:rsidR="004C32F6">
        <w:t xml:space="preserve">, </w:t>
      </w:r>
      <w:r w:rsidR="00695706">
        <w:t>such</w:t>
      </w:r>
      <w:r w:rsidR="00120FE4">
        <w:t xml:space="preserve"> as </w:t>
      </w:r>
      <w:r w:rsidR="00F55DA8">
        <w:t>audio equipment, and</w:t>
      </w:r>
      <w:r w:rsidR="00C21F24">
        <w:t xml:space="preserve"> </w:t>
      </w:r>
      <w:r w:rsidR="00695706">
        <w:t xml:space="preserve">system </w:t>
      </w:r>
      <w:r w:rsidR="00695706" w:rsidRPr="00A169DA">
        <w:t>camera</w:t>
      </w:r>
      <w:r w:rsidR="005358A3">
        <w:t>s.</w:t>
      </w:r>
    </w:p>
    <w:p w:rsidR="003C4A26" w:rsidRDefault="003C4A26" w:rsidP="000F5E89">
      <w:pPr>
        <w:pStyle w:val="ListParagraph"/>
        <w:numPr>
          <w:ilvl w:val="0"/>
          <w:numId w:val="13"/>
        </w:numPr>
      </w:pPr>
      <w:r>
        <w:t>Interfac</w:t>
      </w:r>
      <w:r w:rsidR="005358A3">
        <w:t xml:space="preserve">e </w:t>
      </w:r>
      <w:r>
        <w:t>with third party applications via the</w:t>
      </w:r>
      <w:r w:rsidR="00717279">
        <w:t xml:space="preserve"> REST-</w:t>
      </w:r>
      <w:r>
        <w:t>API.</w:t>
      </w:r>
    </w:p>
    <w:p w:rsidR="00473962" w:rsidRDefault="00CA3484" w:rsidP="00CA3484">
      <w:pPr>
        <w:pStyle w:val="Heading1"/>
      </w:pPr>
      <w:bookmarkStart w:id="9" w:name="_Ref450657953"/>
      <w:bookmarkStart w:id="10" w:name="_Toc496166315"/>
      <w:r>
        <w:t>Control Unit</w:t>
      </w:r>
      <w:r w:rsidR="00E7679F">
        <w:t>s</w:t>
      </w:r>
      <w:bookmarkEnd w:id="9"/>
      <w:bookmarkEnd w:id="10"/>
    </w:p>
    <w:p w:rsidR="005358A3" w:rsidRDefault="003726D8" w:rsidP="00B34AF2">
      <w:r>
        <w:t>The Control Unit</w:t>
      </w:r>
      <w:r w:rsidR="005358A3">
        <w:t xml:space="preserve"> </w:t>
      </w:r>
      <w:r w:rsidR="00B34AF2">
        <w:t>sha</w:t>
      </w:r>
      <w:r w:rsidR="004C32F6">
        <w:t>ll be the main component of the</w:t>
      </w:r>
      <w:r w:rsidR="00201A07">
        <w:t xml:space="preserve"> s</w:t>
      </w:r>
      <w:r w:rsidR="00C27BB8">
        <w:t>ystem</w:t>
      </w:r>
      <w:r w:rsidR="004C32F6">
        <w:t xml:space="preserve">. </w:t>
      </w:r>
      <w:r w:rsidR="005358A3">
        <w:t>There shall be two types of Control Unit:</w:t>
      </w:r>
    </w:p>
    <w:p w:rsidR="005358A3" w:rsidRDefault="005358A3" w:rsidP="00B34AF2">
      <w:pPr>
        <w:pStyle w:val="ListParagraph"/>
        <w:numPr>
          <w:ilvl w:val="0"/>
          <w:numId w:val="13"/>
        </w:numPr>
        <w:rPr>
          <w:rFonts w:eastAsia="Arial Unicode MS"/>
          <w:lang w:eastAsia="en-US"/>
        </w:rPr>
      </w:pPr>
      <w:r>
        <w:t xml:space="preserve">The ‘Control Unit’ </w:t>
      </w:r>
      <w:r w:rsidRPr="003974C5">
        <w:rPr>
          <w:rFonts w:eastAsia="Arial Unicode MS"/>
          <w:lang w:eastAsia="en-US"/>
        </w:rPr>
        <w:t>(</w:t>
      </w:r>
      <w:r w:rsidR="002833D3">
        <w:rPr>
          <w:rFonts w:eastAsia="Arial Unicode MS"/>
          <w:lang w:eastAsia="en-US"/>
        </w:rPr>
        <w:t xml:space="preserve">that shall be the same as or similar to </w:t>
      </w:r>
      <w:r w:rsidRPr="003974C5">
        <w:rPr>
          <w:rFonts w:eastAsia="Arial Unicode MS"/>
          <w:lang w:eastAsia="en-US"/>
        </w:rPr>
        <w:t>CCSD</w:t>
      </w:r>
      <w:r w:rsidRPr="003974C5">
        <w:rPr>
          <w:rFonts w:eastAsia="Arial Unicode MS"/>
          <w:lang w:eastAsia="en-US"/>
        </w:rPr>
        <w:noBreakHyphen/>
        <w:t>CU)</w:t>
      </w:r>
      <w:r>
        <w:rPr>
          <w:rFonts w:eastAsia="Arial Unicode MS"/>
          <w:lang w:eastAsia="en-US"/>
        </w:rPr>
        <w:t xml:space="preserve">. See Section </w:t>
      </w:r>
      <w:r>
        <w:rPr>
          <w:rFonts w:eastAsia="Arial Unicode MS"/>
          <w:lang w:eastAsia="en-US"/>
        </w:rPr>
        <w:fldChar w:fldCharType="begin"/>
      </w:r>
      <w:r>
        <w:rPr>
          <w:rFonts w:eastAsia="Arial Unicode MS"/>
          <w:lang w:eastAsia="en-US"/>
        </w:rPr>
        <w:instrText xml:space="preserve"> REF _Ref450658271 \r \h </w:instrText>
      </w:r>
      <w:r>
        <w:rPr>
          <w:rFonts w:eastAsia="Arial Unicode MS"/>
          <w:lang w:eastAsia="en-US"/>
        </w:rPr>
      </w:r>
      <w:r>
        <w:rPr>
          <w:rFonts w:eastAsia="Arial Unicode MS"/>
          <w:lang w:eastAsia="en-US"/>
        </w:rPr>
        <w:fldChar w:fldCharType="separate"/>
      </w:r>
      <w:r>
        <w:rPr>
          <w:rFonts w:eastAsia="Arial Unicode MS"/>
          <w:lang w:eastAsia="en-US"/>
        </w:rPr>
        <w:t>3.1</w:t>
      </w:r>
      <w:r>
        <w:rPr>
          <w:rFonts w:eastAsia="Arial Unicode MS"/>
          <w:lang w:eastAsia="en-US"/>
        </w:rPr>
        <w:fldChar w:fldCharType="end"/>
      </w:r>
      <w:r>
        <w:rPr>
          <w:rFonts w:eastAsia="Arial Unicode MS"/>
          <w:lang w:eastAsia="en-US"/>
        </w:rPr>
        <w:t>.</w:t>
      </w:r>
    </w:p>
    <w:p w:rsidR="005358A3" w:rsidRPr="005358A3" w:rsidRDefault="005358A3" w:rsidP="00B34AF2">
      <w:pPr>
        <w:pStyle w:val="ListParagraph"/>
        <w:numPr>
          <w:ilvl w:val="0"/>
          <w:numId w:val="13"/>
        </w:numPr>
        <w:rPr>
          <w:rFonts w:eastAsia="Arial Unicode MS"/>
          <w:lang w:eastAsia="en-US"/>
        </w:rPr>
      </w:pPr>
      <w:r>
        <w:t>The ‘Control </w:t>
      </w:r>
      <w:r w:rsidRPr="00B6676A">
        <w:t>Unit</w:t>
      </w:r>
      <w:r>
        <w:t xml:space="preserve"> with digital recording and Digital Acoustic Feedback Suppression (DAFS)’ </w:t>
      </w:r>
      <w:r w:rsidRPr="005358A3">
        <w:rPr>
          <w:rFonts w:eastAsia="Arial Unicode MS"/>
          <w:lang w:eastAsia="en-US"/>
        </w:rPr>
        <w:t>(</w:t>
      </w:r>
      <w:r w:rsidR="002833D3">
        <w:rPr>
          <w:rFonts w:eastAsia="Arial Unicode MS"/>
          <w:lang w:eastAsia="en-US"/>
        </w:rPr>
        <w:t xml:space="preserve">that shall be the same as or similar to </w:t>
      </w:r>
      <w:r w:rsidRPr="005358A3">
        <w:rPr>
          <w:rFonts w:eastAsia="Arial Unicode MS"/>
          <w:lang w:eastAsia="en-US"/>
        </w:rPr>
        <w:t>CCSD</w:t>
      </w:r>
      <w:r w:rsidRPr="005358A3">
        <w:rPr>
          <w:rFonts w:eastAsia="Arial Unicode MS"/>
          <w:lang w:eastAsia="en-US"/>
        </w:rPr>
        <w:noBreakHyphen/>
        <w:t>CURD). See Section</w:t>
      </w:r>
      <w:r>
        <w:rPr>
          <w:rFonts w:eastAsia="Arial Unicode MS"/>
          <w:lang w:eastAsia="en-US"/>
        </w:rPr>
        <w:t xml:space="preserve"> </w:t>
      </w:r>
      <w:r>
        <w:rPr>
          <w:rFonts w:eastAsia="Arial Unicode MS"/>
          <w:lang w:eastAsia="en-US"/>
        </w:rPr>
        <w:fldChar w:fldCharType="begin"/>
      </w:r>
      <w:r>
        <w:rPr>
          <w:rFonts w:eastAsia="Arial Unicode MS"/>
          <w:lang w:eastAsia="en-US"/>
        </w:rPr>
        <w:instrText xml:space="preserve"> REF _Ref450658287 \r \h </w:instrText>
      </w:r>
      <w:r>
        <w:rPr>
          <w:rFonts w:eastAsia="Arial Unicode MS"/>
          <w:lang w:eastAsia="en-US"/>
        </w:rPr>
      </w:r>
      <w:r>
        <w:rPr>
          <w:rFonts w:eastAsia="Arial Unicode MS"/>
          <w:lang w:eastAsia="en-US"/>
        </w:rPr>
        <w:fldChar w:fldCharType="separate"/>
      </w:r>
      <w:r>
        <w:rPr>
          <w:rFonts w:eastAsia="Arial Unicode MS"/>
          <w:lang w:eastAsia="en-US"/>
        </w:rPr>
        <w:t>3.2</w:t>
      </w:r>
      <w:r>
        <w:rPr>
          <w:rFonts w:eastAsia="Arial Unicode MS"/>
          <w:lang w:eastAsia="en-US"/>
        </w:rPr>
        <w:fldChar w:fldCharType="end"/>
      </w:r>
      <w:r>
        <w:rPr>
          <w:rFonts w:eastAsia="Arial Unicode MS"/>
          <w:lang w:eastAsia="en-US"/>
        </w:rPr>
        <w:t>.</w:t>
      </w:r>
    </w:p>
    <w:p w:rsidR="005358A3" w:rsidRDefault="005358A3" w:rsidP="00B34AF2"/>
    <w:p w:rsidR="00B30C0F" w:rsidRDefault="005358A3" w:rsidP="00B34AF2">
      <w:r>
        <w:t>The Control Unit shall</w:t>
      </w:r>
      <w:r w:rsidR="00B30C0F">
        <w:t>:</w:t>
      </w:r>
    </w:p>
    <w:p w:rsidR="00A0376F" w:rsidRDefault="00A0376F" w:rsidP="00A0376F">
      <w:pPr>
        <w:pStyle w:val="ListParagraph"/>
        <w:numPr>
          <w:ilvl w:val="0"/>
          <w:numId w:val="13"/>
        </w:numPr>
      </w:pPr>
      <w:r>
        <w:t>supply DC power to all Discussion Devices connected to the system.</w:t>
      </w:r>
    </w:p>
    <w:p w:rsidR="00A0376F" w:rsidRDefault="00A0376F" w:rsidP="00A0376F">
      <w:pPr>
        <w:pStyle w:val="ListParagraph"/>
        <w:numPr>
          <w:ilvl w:val="0"/>
          <w:numId w:val="13"/>
        </w:numPr>
      </w:pPr>
      <w:r>
        <w:t xml:space="preserve">provide an interface for connecting Discussion Devices and </w:t>
      </w:r>
      <w:r w:rsidRPr="00916D98">
        <w:t>peripheral equipment</w:t>
      </w:r>
      <w:r>
        <w:t>, such as Extension Units.</w:t>
      </w:r>
    </w:p>
    <w:p w:rsidR="00A0376F" w:rsidRDefault="00A0376F" w:rsidP="00A0376F">
      <w:pPr>
        <w:pStyle w:val="ListParagraph"/>
        <w:numPr>
          <w:ilvl w:val="0"/>
          <w:numId w:val="13"/>
        </w:numPr>
      </w:pPr>
      <w:r>
        <w:t>provide an interface for setting s</w:t>
      </w:r>
      <w:r w:rsidR="00184141">
        <w:t xml:space="preserve">ystem parameters, including a </w:t>
      </w:r>
      <w:r>
        <w:t>web browser application.</w:t>
      </w:r>
    </w:p>
    <w:p w:rsidR="00A0376F" w:rsidRDefault="00A0376F" w:rsidP="00A0376F">
      <w:pPr>
        <w:pStyle w:val="ListParagraph"/>
        <w:numPr>
          <w:ilvl w:val="0"/>
          <w:numId w:val="13"/>
        </w:numPr>
      </w:pPr>
      <w:r>
        <w:t xml:space="preserve">provide an interface for recording discussions </w:t>
      </w:r>
      <w:r w:rsidRPr="003974C5">
        <w:rPr>
          <w:rFonts w:eastAsia="Arial Unicode MS"/>
          <w:lang w:eastAsia="en-US"/>
        </w:rPr>
        <w:t>(CCSD</w:t>
      </w:r>
      <w:r w:rsidRPr="003974C5">
        <w:rPr>
          <w:rFonts w:eastAsia="Arial Unicode MS"/>
          <w:lang w:eastAsia="en-US"/>
        </w:rPr>
        <w:noBreakHyphen/>
        <w:t>CURD</w:t>
      </w:r>
      <w:r>
        <w:rPr>
          <w:rFonts w:eastAsia="Arial Unicode MS"/>
          <w:lang w:eastAsia="en-US"/>
        </w:rPr>
        <w:t xml:space="preserve"> only</w:t>
      </w:r>
      <w:r w:rsidRPr="003974C5">
        <w:rPr>
          <w:rFonts w:eastAsia="Arial Unicode MS"/>
          <w:lang w:eastAsia="en-US"/>
        </w:rPr>
        <w:t>)</w:t>
      </w:r>
      <w:r>
        <w:rPr>
          <w:rFonts w:eastAsia="Arial Unicode MS"/>
          <w:lang w:eastAsia="en-US"/>
        </w:rPr>
        <w:t>.</w:t>
      </w:r>
    </w:p>
    <w:p w:rsidR="003C4A26" w:rsidRDefault="00A0376F" w:rsidP="00A0376F">
      <w:pPr>
        <w:pStyle w:val="ListParagraph"/>
        <w:numPr>
          <w:ilvl w:val="0"/>
          <w:numId w:val="13"/>
        </w:numPr>
      </w:pPr>
      <w:r>
        <w:t>monitor and control the discussion system.</w:t>
      </w:r>
    </w:p>
    <w:p w:rsidR="00807A17" w:rsidRPr="00536121" w:rsidRDefault="00B7620A" w:rsidP="005E0000">
      <w:pPr>
        <w:pStyle w:val="Heading2"/>
        <w:tabs>
          <w:tab w:val="clear" w:pos="794"/>
          <w:tab w:val="num" w:pos="510"/>
        </w:tabs>
        <w:ind w:left="510"/>
      </w:pPr>
      <w:bookmarkStart w:id="11" w:name="_Ref450658271"/>
      <w:bookmarkStart w:id="12" w:name="_Toc496166316"/>
      <w:r>
        <w:t>C</w:t>
      </w:r>
      <w:r w:rsidR="009C50DD">
        <w:t>ontrol Unit</w:t>
      </w:r>
      <w:bookmarkEnd w:id="11"/>
      <w:bookmarkEnd w:id="12"/>
    </w:p>
    <w:p w:rsidR="0089453B" w:rsidRPr="008C4F71" w:rsidRDefault="00576B9D" w:rsidP="0089453B">
      <w:pPr>
        <w:autoSpaceDE w:val="0"/>
        <w:autoSpaceDN w:val="0"/>
        <w:adjustRightInd w:val="0"/>
      </w:pPr>
      <w:r>
        <w:t xml:space="preserve">The </w:t>
      </w:r>
      <w:r w:rsidR="00B90A32">
        <w:t>Control Unit</w:t>
      </w:r>
      <w:r w:rsidR="002F32BA">
        <w:t xml:space="preserve"> </w:t>
      </w:r>
      <w:r w:rsidR="00873950">
        <w:t>shall have the following features and b</w:t>
      </w:r>
      <w:r w:rsidR="0089453B" w:rsidRPr="008C4F71">
        <w:t>enefits</w:t>
      </w:r>
      <w:r w:rsidR="0089453B">
        <w:t>:</w:t>
      </w:r>
    </w:p>
    <w:p w:rsidR="00BB3471" w:rsidRPr="00916D98" w:rsidRDefault="00705347" w:rsidP="000F5E89">
      <w:pPr>
        <w:pStyle w:val="ListParagraph"/>
        <w:numPr>
          <w:ilvl w:val="0"/>
          <w:numId w:val="17"/>
        </w:numPr>
      </w:pPr>
      <w:r>
        <w:t>P</w:t>
      </w:r>
      <w:r w:rsidR="00D202E7" w:rsidRPr="00916D98">
        <w:t>lug-and-play functionality</w:t>
      </w:r>
      <w:r w:rsidR="003070ED">
        <w:t xml:space="preserve"> </w:t>
      </w:r>
      <w:r w:rsidR="00BB3471" w:rsidRPr="00916D98">
        <w:t xml:space="preserve">for quick and </w:t>
      </w:r>
      <w:r w:rsidR="000F4DBD" w:rsidRPr="00916D98">
        <w:t>easy conn</w:t>
      </w:r>
      <w:r w:rsidR="00862FF6" w:rsidRPr="00916D98">
        <w:t xml:space="preserve">ection of </w:t>
      </w:r>
      <w:r w:rsidR="00BB3471" w:rsidRPr="00916D98">
        <w:t>Dis</w:t>
      </w:r>
      <w:r w:rsidR="002A3421" w:rsidRPr="00916D98">
        <w:t xml:space="preserve">cussion </w:t>
      </w:r>
      <w:r w:rsidR="00240F12">
        <w:t>Device</w:t>
      </w:r>
      <w:r w:rsidR="002A3421" w:rsidRPr="00916D98">
        <w:t>s.</w:t>
      </w:r>
    </w:p>
    <w:p w:rsidR="003B4B3D" w:rsidRPr="00916D98" w:rsidRDefault="00811832" w:rsidP="000F5E89">
      <w:pPr>
        <w:pStyle w:val="ListParagraph"/>
        <w:numPr>
          <w:ilvl w:val="0"/>
          <w:numId w:val="17"/>
        </w:numPr>
      </w:pPr>
      <w:r>
        <w:t>Intuitive t</w:t>
      </w:r>
      <w:r w:rsidR="004761A3" w:rsidRPr="00916D98">
        <w:t>ouch-</w:t>
      </w:r>
      <w:r w:rsidR="00A3318A">
        <w:t xml:space="preserve">buttons </w:t>
      </w:r>
      <w:r w:rsidR="00A34FCE" w:rsidRPr="00916D98">
        <w:t>on</w:t>
      </w:r>
      <w:r w:rsidR="00493F0A" w:rsidRPr="00916D98">
        <w:t xml:space="preserve"> the </w:t>
      </w:r>
      <w:r w:rsidR="006F4795">
        <w:t xml:space="preserve">front panel </w:t>
      </w:r>
      <w:r w:rsidR="003B4B3D" w:rsidRPr="00916D98">
        <w:t xml:space="preserve">for </w:t>
      </w:r>
      <w:r>
        <w:t xml:space="preserve">easy </w:t>
      </w:r>
      <w:r w:rsidR="003B4B3D" w:rsidRPr="00916D98">
        <w:t>confi</w:t>
      </w:r>
      <w:r w:rsidR="00A34FCE" w:rsidRPr="00916D98">
        <w:t>guration and operation purposes.</w:t>
      </w:r>
    </w:p>
    <w:p w:rsidR="003B4B3D" w:rsidRPr="00916D98" w:rsidRDefault="00240F12" w:rsidP="000F5E89">
      <w:pPr>
        <w:pStyle w:val="ListParagraph"/>
        <w:numPr>
          <w:ilvl w:val="0"/>
          <w:numId w:val="17"/>
        </w:numPr>
      </w:pPr>
      <w:r>
        <w:t>Intuitive</w:t>
      </w:r>
      <w:r w:rsidRPr="00916D98">
        <w:t xml:space="preserve"> </w:t>
      </w:r>
      <w:r w:rsidR="00BB3471" w:rsidRPr="00916D98">
        <w:t>LED indicators</w:t>
      </w:r>
      <w:r w:rsidR="003B4B3D" w:rsidRPr="00916D98">
        <w:t xml:space="preserve"> for </w:t>
      </w:r>
      <w:r w:rsidR="00A34FCE" w:rsidRPr="00916D98">
        <w:t xml:space="preserve">clear and </w:t>
      </w:r>
      <w:r w:rsidR="003B4B3D" w:rsidRPr="00916D98">
        <w:t xml:space="preserve">immediate </w:t>
      </w:r>
      <w:r w:rsidR="0030160C">
        <w:t xml:space="preserve">feedback on the </w:t>
      </w:r>
      <w:r w:rsidR="00A34FCE" w:rsidRPr="00916D98">
        <w:t>system</w:t>
      </w:r>
      <w:r w:rsidR="0030160C">
        <w:t xml:space="preserve"> settings</w:t>
      </w:r>
      <w:r w:rsidR="00A34FCE" w:rsidRPr="00916D98">
        <w:t>.</w:t>
      </w:r>
    </w:p>
    <w:p w:rsidR="00BB3471" w:rsidRPr="00916D98" w:rsidRDefault="006B33F8" w:rsidP="000F5E89">
      <w:pPr>
        <w:pStyle w:val="ListParagraph"/>
        <w:numPr>
          <w:ilvl w:val="0"/>
          <w:numId w:val="13"/>
        </w:numPr>
      </w:pPr>
      <w:r>
        <w:t>Web browser control</w:t>
      </w:r>
      <w:r w:rsidR="00597E42" w:rsidRPr="00916D98">
        <w:t xml:space="preserve"> – </w:t>
      </w:r>
      <w:r>
        <w:t xml:space="preserve">it shall be possible to </w:t>
      </w:r>
      <w:r w:rsidR="004077DD">
        <w:t xml:space="preserve">use </w:t>
      </w:r>
      <w:r>
        <w:t xml:space="preserve">a web </w:t>
      </w:r>
      <w:r w:rsidR="006179D7">
        <w:t xml:space="preserve">browser </w:t>
      </w:r>
      <w:r w:rsidR="008C267E">
        <w:t xml:space="preserve">application </w:t>
      </w:r>
      <w:r w:rsidR="004077DD">
        <w:t xml:space="preserve">to </w:t>
      </w:r>
      <w:r w:rsidR="005B5733">
        <w:t>vie</w:t>
      </w:r>
      <w:r w:rsidR="004077DD">
        <w:t>w</w:t>
      </w:r>
      <w:r w:rsidR="006179D7">
        <w:t xml:space="preserve"> and </w:t>
      </w:r>
      <w:r w:rsidR="004077DD">
        <w:t>manage</w:t>
      </w:r>
      <w:r w:rsidR="0030160C">
        <w:t xml:space="preserve"> system settings</w:t>
      </w:r>
      <w:r w:rsidR="004C3B6D" w:rsidRPr="00916D98">
        <w:t>.</w:t>
      </w:r>
    </w:p>
    <w:p w:rsidR="00C81303" w:rsidRDefault="0066549A" w:rsidP="000F5E89">
      <w:pPr>
        <w:pStyle w:val="ListParagraph"/>
        <w:numPr>
          <w:ilvl w:val="0"/>
          <w:numId w:val="17"/>
        </w:numPr>
      </w:pPr>
      <w:r>
        <w:t xml:space="preserve">Supply power </w:t>
      </w:r>
      <w:r w:rsidR="00184141">
        <w:t>(</w:t>
      </w:r>
      <w:r w:rsidR="00E32AB3">
        <w:t>extendable</w:t>
      </w:r>
      <w:r w:rsidR="00184141">
        <w:t>)</w:t>
      </w:r>
      <w:r w:rsidR="00E32AB3">
        <w:t xml:space="preserve"> </w:t>
      </w:r>
      <w:r w:rsidR="00184141">
        <w:t>for</w:t>
      </w:r>
      <w:r w:rsidR="00E32AB3">
        <w:t xml:space="preserve"> </w:t>
      </w:r>
      <w:r w:rsidR="008752AD">
        <w:t>85</w:t>
      </w:r>
      <w:r w:rsidR="008C267E">
        <w:t xml:space="preserve"> </w:t>
      </w:r>
      <w:r w:rsidR="00C81303">
        <w:t xml:space="preserve">Discussion </w:t>
      </w:r>
      <w:r w:rsidR="00240F12">
        <w:t>Device</w:t>
      </w:r>
      <w:r w:rsidR="00C81303">
        <w:t>s.</w:t>
      </w:r>
    </w:p>
    <w:p w:rsidR="00921602" w:rsidRDefault="00114BA5" w:rsidP="000F5E89">
      <w:pPr>
        <w:pStyle w:val="ListParagraph"/>
        <w:numPr>
          <w:ilvl w:val="0"/>
          <w:numId w:val="17"/>
        </w:numPr>
      </w:pPr>
      <w:r>
        <w:t>S</w:t>
      </w:r>
      <w:r w:rsidR="00921602">
        <w:t xml:space="preserve">ystem control </w:t>
      </w:r>
      <w:r w:rsidR="00E32AB3">
        <w:t>up to</w:t>
      </w:r>
      <w:r w:rsidR="00A825B2">
        <w:t xml:space="preserve"> </w:t>
      </w:r>
      <w:r w:rsidR="00921602">
        <w:t>245 Discussion Devices.</w:t>
      </w:r>
    </w:p>
    <w:p w:rsidR="002F57DB" w:rsidRDefault="00BB3471" w:rsidP="000F5E89">
      <w:pPr>
        <w:pStyle w:val="ListParagraph"/>
        <w:numPr>
          <w:ilvl w:val="0"/>
          <w:numId w:val="13"/>
        </w:numPr>
      </w:pPr>
      <w:r>
        <w:t>Simultaneous activation of loudspeaker and microphone</w:t>
      </w:r>
      <w:r w:rsidR="004761A3">
        <w:t xml:space="preserve"> for enabl</w:t>
      </w:r>
      <w:r w:rsidR="00137F13">
        <w:t xml:space="preserve">ing </w:t>
      </w:r>
      <w:r>
        <w:t>face-to-</w:t>
      </w:r>
      <w:r w:rsidR="004761A3">
        <w:t>face meeting feel.</w:t>
      </w:r>
    </w:p>
    <w:p w:rsidR="00BB5A9A" w:rsidRDefault="00BB5A9A" w:rsidP="000F5E89">
      <w:pPr>
        <w:pStyle w:val="ListParagraph"/>
        <w:numPr>
          <w:ilvl w:val="0"/>
          <w:numId w:val="13"/>
        </w:numPr>
      </w:pPr>
      <w:r>
        <w:t xml:space="preserve">Interruption mode for enabling the </w:t>
      </w:r>
      <w:r w:rsidR="00565E08">
        <w:t>D</w:t>
      </w:r>
      <w:r>
        <w:t xml:space="preserve">iscussion </w:t>
      </w:r>
      <w:r w:rsidR="00565E08">
        <w:t>D</w:t>
      </w:r>
      <w:r>
        <w:t>evice regardless of the number of open microphones.</w:t>
      </w:r>
    </w:p>
    <w:p w:rsidR="004878F6" w:rsidRDefault="004878F6" w:rsidP="000F5E89">
      <w:pPr>
        <w:pStyle w:val="ListParagraph"/>
        <w:numPr>
          <w:ilvl w:val="0"/>
          <w:numId w:val="13"/>
        </w:numPr>
      </w:pPr>
      <w:r>
        <w:t xml:space="preserve">Standby mode to </w:t>
      </w:r>
      <w:r w:rsidR="00A825B2">
        <w:t>set the</w:t>
      </w:r>
      <w:r w:rsidR="00717279">
        <w:t xml:space="preserve"> Discussion D</w:t>
      </w:r>
      <w:r>
        <w:t>evices</w:t>
      </w:r>
      <w:r w:rsidR="00A825B2">
        <w:t xml:space="preserve"> to standby</w:t>
      </w:r>
      <w:r w:rsidR="0099473F">
        <w:t xml:space="preserve">, e.g. during breaks, and for energy saving purposes. </w:t>
      </w:r>
    </w:p>
    <w:p w:rsidR="00803820" w:rsidRDefault="00803820" w:rsidP="000F5E89">
      <w:pPr>
        <w:pStyle w:val="ListParagraph"/>
        <w:numPr>
          <w:ilvl w:val="0"/>
          <w:numId w:val="13"/>
        </w:numPr>
      </w:pPr>
      <w:r>
        <w:t>Possibility to automatically shut down the CU and connected devices</w:t>
      </w:r>
      <w:r w:rsidR="009727DF">
        <w:t>, a</w:t>
      </w:r>
      <w:r w:rsidR="009727DF" w:rsidRPr="009727DF">
        <w:t>fter 2 hours of inactivity</w:t>
      </w:r>
      <w:r w:rsidR="009727DF">
        <w:t xml:space="preserve">, </w:t>
      </w:r>
      <w:r>
        <w:t>for energy saving purposes.</w:t>
      </w:r>
    </w:p>
    <w:p w:rsidR="00705347" w:rsidRDefault="00705347" w:rsidP="00705347">
      <w:pPr>
        <w:pStyle w:val="ListParagraph"/>
        <w:numPr>
          <w:ilvl w:val="0"/>
          <w:numId w:val="13"/>
        </w:numPr>
      </w:pPr>
      <w:r>
        <w:t xml:space="preserve">Hot swap of </w:t>
      </w:r>
      <w:r w:rsidRPr="00705347">
        <w:t>Discussion Devices</w:t>
      </w:r>
      <w:r w:rsidR="004E6C20">
        <w:t xml:space="preserve">, </w:t>
      </w:r>
      <w:r>
        <w:t xml:space="preserve">without having </w:t>
      </w:r>
      <w:r w:rsidRPr="00705347">
        <w:t>to power down the system.</w:t>
      </w:r>
    </w:p>
    <w:p w:rsidR="00A825B2" w:rsidRDefault="00A825B2" w:rsidP="00705347">
      <w:pPr>
        <w:pStyle w:val="ListParagraph"/>
        <w:numPr>
          <w:ilvl w:val="0"/>
          <w:numId w:val="13"/>
        </w:numPr>
      </w:pPr>
      <w:r>
        <w:t>Interface or build custom applications for remote control of the system via the REST-API.</w:t>
      </w:r>
    </w:p>
    <w:p w:rsidR="00705347" w:rsidRDefault="00705347" w:rsidP="00862FF6"/>
    <w:p w:rsidR="00862FF6" w:rsidRDefault="00862FF6" w:rsidP="00862FF6">
      <w:r>
        <w:t>The CU shall have the following capacitive touch buttons and LED indicators:</w:t>
      </w:r>
    </w:p>
    <w:p w:rsidR="00862FF6" w:rsidRDefault="00A560CD" w:rsidP="000F5E89">
      <w:pPr>
        <w:pStyle w:val="ListParagraph"/>
        <w:numPr>
          <w:ilvl w:val="0"/>
          <w:numId w:val="13"/>
        </w:numPr>
      </w:pPr>
      <w:r>
        <w:t xml:space="preserve">24 VDC </w:t>
      </w:r>
      <w:r w:rsidR="00862FF6">
        <w:t>power on/off</w:t>
      </w:r>
      <w:r w:rsidR="00507A55">
        <w:t xml:space="preserve"> </w:t>
      </w:r>
      <w:r w:rsidR="00862FF6">
        <w:t>button</w:t>
      </w:r>
      <w:r w:rsidR="006F4795">
        <w:t xml:space="preserve"> with </w:t>
      </w:r>
      <w:r w:rsidR="00315895">
        <w:t xml:space="preserve">red/green </w:t>
      </w:r>
      <w:r w:rsidR="00862FF6">
        <w:t>LED indicator</w:t>
      </w:r>
      <w:r w:rsidR="00862FF6" w:rsidRPr="00845285">
        <w:t xml:space="preserve">. </w:t>
      </w:r>
    </w:p>
    <w:p w:rsidR="00862FF6" w:rsidRDefault="00862FF6" w:rsidP="000F5E89">
      <w:pPr>
        <w:pStyle w:val="ListParagraph"/>
        <w:numPr>
          <w:ilvl w:val="0"/>
          <w:numId w:val="13"/>
        </w:numPr>
      </w:pPr>
      <w:r>
        <w:t>Plus/minus buttons</w:t>
      </w:r>
      <w:r w:rsidR="006F4795">
        <w:t xml:space="preserve"> and </w:t>
      </w:r>
      <w:r w:rsidR="00315895">
        <w:t xml:space="preserve">green </w:t>
      </w:r>
      <w:r w:rsidR="006F4795">
        <w:t xml:space="preserve">LED indicators </w:t>
      </w:r>
      <w:r w:rsidR="00507A55">
        <w:t xml:space="preserve">for setting the </w:t>
      </w:r>
      <w:r>
        <w:t xml:space="preserve">volume </w:t>
      </w:r>
      <w:r w:rsidR="00507A55">
        <w:t xml:space="preserve">range </w:t>
      </w:r>
      <w:r>
        <w:t xml:space="preserve">of all connected Discussion </w:t>
      </w:r>
      <w:r w:rsidR="00240F12">
        <w:t>Device</w:t>
      </w:r>
      <w:r>
        <w:t>s</w:t>
      </w:r>
      <w:r w:rsidR="00A1529A">
        <w:t>.</w:t>
      </w:r>
    </w:p>
    <w:p w:rsidR="00862FF6" w:rsidRDefault="00862FF6" w:rsidP="000F5E89">
      <w:pPr>
        <w:pStyle w:val="ListParagraph"/>
        <w:numPr>
          <w:ilvl w:val="0"/>
          <w:numId w:val="13"/>
        </w:numPr>
      </w:pPr>
      <w:r>
        <w:t>Microphone-mode</w:t>
      </w:r>
      <w:r w:rsidR="00AF5C37">
        <w:t xml:space="preserve"> selection</w:t>
      </w:r>
      <w:r>
        <w:t xml:space="preserve"> button</w:t>
      </w:r>
      <w:r w:rsidR="00A1529A">
        <w:t xml:space="preserve"> and </w:t>
      </w:r>
      <w:r w:rsidR="00315895">
        <w:t xml:space="preserve">green </w:t>
      </w:r>
      <w:r w:rsidR="00A1529A">
        <w:t xml:space="preserve">LED indicators for selecting one of the following </w:t>
      </w:r>
      <w:r>
        <w:t xml:space="preserve">microphone </w:t>
      </w:r>
      <w:r w:rsidR="006940EB">
        <w:t xml:space="preserve">operating </w:t>
      </w:r>
      <w:r w:rsidR="00A1529A">
        <w:t>modes</w:t>
      </w:r>
      <w:r>
        <w:t xml:space="preserve">: </w:t>
      </w:r>
      <w:r w:rsidR="006179D7">
        <w:t>‘</w:t>
      </w:r>
      <w:r>
        <w:t>open mode</w:t>
      </w:r>
      <w:r w:rsidR="006179D7">
        <w:t>’</w:t>
      </w:r>
      <w:r>
        <w:t xml:space="preserve">, </w:t>
      </w:r>
      <w:r w:rsidR="006179D7">
        <w:t>‘</w:t>
      </w:r>
      <w:r>
        <w:t>override mode</w:t>
      </w:r>
      <w:r w:rsidR="006179D7">
        <w:t>’</w:t>
      </w:r>
      <w:r>
        <w:t xml:space="preserve">, </w:t>
      </w:r>
      <w:r w:rsidR="006179D7">
        <w:t>‘</w:t>
      </w:r>
      <w:r>
        <w:t>v</w:t>
      </w:r>
      <w:r w:rsidRPr="004E0D0A">
        <w:t>oice activation mode</w:t>
      </w:r>
      <w:r w:rsidR="006179D7">
        <w:t>’</w:t>
      </w:r>
      <w:r>
        <w:t xml:space="preserve">, </w:t>
      </w:r>
      <w:r w:rsidR="00A1529A">
        <w:t xml:space="preserve">and </w:t>
      </w:r>
      <w:r w:rsidR="006179D7">
        <w:t>‘</w:t>
      </w:r>
      <w:r>
        <w:t>push to talk (PTT) mode</w:t>
      </w:r>
      <w:r w:rsidR="006179D7">
        <w:t>’</w:t>
      </w:r>
      <w:r>
        <w:t>.</w:t>
      </w:r>
    </w:p>
    <w:p w:rsidR="00862FF6" w:rsidRDefault="00513E7A" w:rsidP="000F5E89">
      <w:pPr>
        <w:pStyle w:val="ListParagraph"/>
        <w:numPr>
          <w:ilvl w:val="0"/>
          <w:numId w:val="13"/>
        </w:numPr>
      </w:pPr>
      <w:r>
        <w:t>Number of Open M</w:t>
      </w:r>
      <w:r w:rsidR="00862FF6">
        <w:t>icrophone</w:t>
      </w:r>
      <w:r w:rsidR="00AF5C37">
        <w:t>s</w:t>
      </w:r>
      <w:r>
        <w:t xml:space="preserve"> (NOM)</w:t>
      </w:r>
      <w:r w:rsidR="00BC1ECD">
        <w:t xml:space="preserve"> </w:t>
      </w:r>
      <w:r w:rsidR="00862FF6">
        <w:t>button</w:t>
      </w:r>
      <w:r w:rsidR="00A1529A">
        <w:t xml:space="preserve"> and </w:t>
      </w:r>
      <w:r w:rsidR="00315895">
        <w:t xml:space="preserve">green </w:t>
      </w:r>
      <w:r w:rsidR="00A1529A">
        <w:t>LED indicators</w:t>
      </w:r>
      <w:r w:rsidR="00862FF6">
        <w:t xml:space="preserve"> for selecting </w:t>
      </w:r>
      <w:r w:rsidR="00A1529A">
        <w:t xml:space="preserve">the </w:t>
      </w:r>
      <w:r w:rsidR="00862FF6">
        <w:t xml:space="preserve">number of microphones that can be activated at the same time. </w:t>
      </w:r>
      <w:r>
        <w:t xml:space="preserve">It shall be possible to select up to </w:t>
      </w:r>
      <w:r w:rsidR="00862FF6">
        <w:t>f</w:t>
      </w:r>
      <w:r w:rsidR="00B11700">
        <w:t xml:space="preserve">our </w:t>
      </w:r>
      <w:r>
        <w:t>open microphones</w:t>
      </w:r>
      <w:r w:rsidR="00F55DA8">
        <w:t xml:space="preserve"> at the Control Unit</w:t>
      </w:r>
      <w:r w:rsidR="002508A9">
        <w:t>.</w:t>
      </w:r>
    </w:p>
    <w:p w:rsidR="00665DE3" w:rsidRDefault="00665DE3" w:rsidP="00665DE3">
      <w:pPr>
        <w:autoSpaceDE w:val="0"/>
        <w:autoSpaceDN w:val="0"/>
        <w:adjustRightInd w:val="0"/>
      </w:pPr>
    </w:p>
    <w:p w:rsidR="003726D8" w:rsidRDefault="003726D8" w:rsidP="00AF03E0">
      <w:pPr>
        <w:autoSpaceDE w:val="0"/>
        <w:autoSpaceDN w:val="0"/>
        <w:adjustRightInd w:val="0"/>
      </w:pPr>
      <w:r>
        <w:t xml:space="preserve">The Control Unit </w:t>
      </w:r>
      <w:r w:rsidR="005910FE">
        <w:t>shall</w:t>
      </w:r>
      <w:r w:rsidR="006A6AE7">
        <w:t xml:space="preserve"> have the following connections</w:t>
      </w:r>
      <w:r w:rsidR="00507A55">
        <w:t xml:space="preserve"> at the rear </w:t>
      </w:r>
      <w:r>
        <w:t xml:space="preserve">of </w:t>
      </w:r>
      <w:r w:rsidR="00507A55">
        <w:t xml:space="preserve">the </w:t>
      </w:r>
      <w:r>
        <w:t>unit:</w:t>
      </w:r>
    </w:p>
    <w:p w:rsidR="004E7249" w:rsidRDefault="007D4D0B" w:rsidP="000F5E89">
      <w:pPr>
        <w:pStyle w:val="ListParagraph"/>
        <w:numPr>
          <w:ilvl w:val="0"/>
          <w:numId w:val="17"/>
        </w:numPr>
      </w:pPr>
      <w:r>
        <w:t xml:space="preserve">1 x </w:t>
      </w:r>
      <w:r w:rsidRPr="007D4D0B">
        <w:t>4-pole circular female 24 VDC power input connector</w:t>
      </w:r>
      <w:r w:rsidR="001D14E0">
        <w:t>.</w:t>
      </w:r>
    </w:p>
    <w:p w:rsidR="00514E78" w:rsidRPr="008528A6" w:rsidRDefault="00397ACB" w:rsidP="000F5E89">
      <w:pPr>
        <w:pStyle w:val="ListParagraph"/>
        <w:numPr>
          <w:ilvl w:val="0"/>
          <w:numId w:val="17"/>
        </w:numPr>
      </w:pPr>
      <w:r>
        <w:t xml:space="preserve">2 x 6-pole circular female </w:t>
      </w:r>
      <w:r w:rsidR="00514E78" w:rsidRPr="008528A6">
        <w:t xml:space="preserve">connectors </w:t>
      </w:r>
      <w:r w:rsidR="00F6559A" w:rsidRPr="008528A6">
        <w:t>for loop-t</w:t>
      </w:r>
      <w:r w:rsidR="00956795" w:rsidRPr="008528A6">
        <w:t xml:space="preserve">hrough connection of </w:t>
      </w:r>
      <w:r w:rsidR="00201A07">
        <w:t>40</w:t>
      </w:r>
      <w:r w:rsidR="00F55DA8">
        <w:t xml:space="preserve"> </w:t>
      </w:r>
      <w:r w:rsidR="00956795" w:rsidRPr="008528A6">
        <w:t xml:space="preserve">Discussion </w:t>
      </w:r>
      <w:r w:rsidR="00240F12">
        <w:t>Device</w:t>
      </w:r>
      <w:r>
        <w:t>s.</w:t>
      </w:r>
    </w:p>
    <w:p w:rsidR="000B7053" w:rsidRDefault="00397ACB" w:rsidP="000F5E89">
      <w:pPr>
        <w:pStyle w:val="ListParagraph"/>
        <w:numPr>
          <w:ilvl w:val="0"/>
          <w:numId w:val="17"/>
        </w:numPr>
      </w:pPr>
      <w:r>
        <w:t xml:space="preserve">1 x </w:t>
      </w:r>
      <w:r w:rsidR="008267C4">
        <w:t xml:space="preserve">RJ45 </w:t>
      </w:r>
      <w:r>
        <w:t>E</w:t>
      </w:r>
      <w:r w:rsidR="004947D3">
        <w:t>thern</w:t>
      </w:r>
      <w:r w:rsidR="007D4D0B">
        <w:t xml:space="preserve">et </w:t>
      </w:r>
      <w:r w:rsidR="008267C4">
        <w:t xml:space="preserve">connector for </w:t>
      </w:r>
      <w:r w:rsidR="004947D3">
        <w:t xml:space="preserve">communication with </w:t>
      </w:r>
      <w:r w:rsidR="008267C4">
        <w:t xml:space="preserve">the </w:t>
      </w:r>
      <w:r w:rsidR="004947D3">
        <w:t>web browser application.</w:t>
      </w:r>
    </w:p>
    <w:p w:rsidR="00EE3014" w:rsidRPr="00E71BED" w:rsidRDefault="00397ACB" w:rsidP="000F5E89">
      <w:pPr>
        <w:pStyle w:val="ListParagraph"/>
        <w:numPr>
          <w:ilvl w:val="0"/>
          <w:numId w:val="17"/>
        </w:numPr>
      </w:pPr>
      <w:r>
        <w:t>1 x 3-pole</w:t>
      </w:r>
      <w:r w:rsidR="00AE661E">
        <w:t xml:space="preserve"> XLR f</w:t>
      </w:r>
      <w:r w:rsidR="00941562">
        <w:t>emale microphone input</w:t>
      </w:r>
      <w:r w:rsidR="001D14E0">
        <w:t xml:space="preserve"> connector </w:t>
      </w:r>
      <w:r w:rsidR="001D14E0" w:rsidRPr="00DF74C8">
        <w:t>with phantom supply.</w:t>
      </w:r>
    </w:p>
    <w:p w:rsidR="00F90968" w:rsidRDefault="006B33F8" w:rsidP="000F5E89">
      <w:pPr>
        <w:pStyle w:val="ListParagraph"/>
        <w:numPr>
          <w:ilvl w:val="0"/>
          <w:numId w:val="17"/>
        </w:numPr>
      </w:pPr>
      <w:r>
        <w:t xml:space="preserve">RCA </w:t>
      </w:r>
      <w:r w:rsidR="00775E42">
        <w:t xml:space="preserve">input </w:t>
      </w:r>
      <w:r w:rsidR="00F90968">
        <w:t>for ‘Floo</w:t>
      </w:r>
      <w:r w:rsidR="008518D1">
        <w:t>r’ (i.e. external audio source, such as a CD or DVD</w:t>
      </w:r>
      <w:r w:rsidR="007D466D">
        <w:t xml:space="preserve"> player</w:t>
      </w:r>
      <w:r w:rsidR="00F90968">
        <w:t>).</w:t>
      </w:r>
    </w:p>
    <w:p w:rsidR="00D42BDB" w:rsidRDefault="006B33F8" w:rsidP="000F5E89">
      <w:pPr>
        <w:pStyle w:val="ListParagraph"/>
        <w:numPr>
          <w:ilvl w:val="0"/>
          <w:numId w:val="17"/>
        </w:numPr>
      </w:pPr>
      <w:r>
        <w:lastRenderedPageBreak/>
        <w:t>RCA</w:t>
      </w:r>
      <w:r w:rsidR="00775E42">
        <w:t xml:space="preserve"> output </w:t>
      </w:r>
      <w:r w:rsidR="008518D1">
        <w:t>for</w:t>
      </w:r>
      <w:r w:rsidR="008528A6">
        <w:t xml:space="preserve"> a</w:t>
      </w:r>
      <w:r w:rsidR="008518D1">
        <w:t xml:space="preserve"> ‘sound reinforcement</w:t>
      </w:r>
      <w:r w:rsidR="00F90968" w:rsidRPr="00F90968">
        <w:t xml:space="preserve"> system’</w:t>
      </w:r>
      <w:r w:rsidR="001D14E0">
        <w:t>.</w:t>
      </w:r>
    </w:p>
    <w:p w:rsidR="008518D1" w:rsidRDefault="006B33F8" w:rsidP="000F5E89">
      <w:pPr>
        <w:pStyle w:val="ListParagraph"/>
        <w:numPr>
          <w:ilvl w:val="0"/>
          <w:numId w:val="17"/>
        </w:numPr>
      </w:pPr>
      <w:r>
        <w:t>RCA</w:t>
      </w:r>
      <w:r w:rsidR="00237F30">
        <w:t xml:space="preserve"> input</w:t>
      </w:r>
      <w:r w:rsidR="00775E42">
        <w:t xml:space="preserve">/output </w:t>
      </w:r>
      <w:r w:rsidR="007A213E">
        <w:t>for either</w:t>
      </w:r>
      <w:r w:rsidR="00237F30">
        <w:t xml:space="preserve">: </w:t>
      </w:r>
    </w:p>
    <w:p w:rsidR="00BE0F4D" w:rsidRPr="00CE495D" w:rsidRDefault="00F14655" w:rsidP="000F5E89">
      <w:pPr>
        <w:pStyle w:val="ListParagraph"/>
        <w:numPr>
          <w:ilvl w:val="1"/>
          <w:numId w:val="17"/>
        </w:numPr>
      </w:pPr>
      <w:r w:rsidRPr="00CE495D">
        <w:t>‘</w:t>
      </w:r>
      <w:r w:rsidR="00237F30" w:rsidRPr="00CE495D">
        <w:t>R</w:t>
      </w:r>
      <w:r w:rsidR="00FA72C8" w:rsidRPr="00CE495D">
        <w:t>ecorder</w:t>
      </w:r>
      <w:r w:rsidRPr="00CE495D">
        <w:t>’</w:t>
      </w:r>
      <w:r w:rsidR="00BE0F4D" w:rsidRPr="00CE495D">
        <w:t xml:space="preserve"> </w:t>
      </w:r>
      <w:r w:rsidR="00B65063" w:rsidRPr="00CE495D">
        <w:t>for connecting an external recorder</w:t>
      </w:r>
      <w:r w:rsidR="00B12345" w:rsidRPr="00CE495D">
        <w:t>.</w:t>
      </w:r>
    </w:p>
    <w:p w:rsidR="00BE0F4D" w:rsidRDefault="00F14655" w:rsidP="000F5E89">
      <w:pPr>
        <w:pStyle w:val="ListParagraph"/>
        <w:numPr>
          <w:ilvl w:val="1"/>
          <w:numId w:val="17"/>
        </w:numPr>
      </w:pPr>
      <w:r>
        <w:t>‘</w:t>
      </w:r>
      <w:r w:rsidR="003B2D31">
        <w:t>I</w:t>
      </w:r>
      <w:r w:rsidR="00237F30">
        <w:t>nsertion</w:t>
      </w:r>
      <w:r>
        <w:t>’</w:t>
      </w:r>
      <w:r w:rsidR="00BE0F4D">
        <w:t xml:space="preserve"> </w:t>
      </w:r>
      <w:r w:rsidR="00B65063">
        <w:t xml:space="preserve">for connecting </w:t>
      </w:r>
      <w:r w:rsidR="007A213E">
        <w:t>an external audio processor</w:t>
      </w:r>
      <w:r w:rsidR="00B12345">
        <w:t>.</w:t>
      </w:r>
    </w:p>
    <w:p w:rsidR="00BE0F4D" w:rsidRDefault="00F14655" w:rsidP="000F5E89">
      <w:pPr>
        <w:pStyle w:val="ListParagraph"/>
        <w:numPr>
          <w:ilvl w:val="1"/>
          <w:numId w:val="17"/>
        </w:numPr>
      </w:pPr>
      <w:r>
        <w:t>‘</w:t>
      </w:r>
      <w:r w:rsidR="00F73B33">
        <w:t>Telephone/mix</w:t>
      </w:r>
      <w:r w:rsidR="00F73B33">
        <w:noBreakHyphen/>
        <w:t>minus</w:t>
      </w:r>
      <w:r>
        <w:t>’</w:t>
      </w:r>
      <w:r w:rsidR="00F73B33">
        <w:t xml:space="preserve"> </w:t>
      </w:r>
      <w:r w:rsidR="005D05CE">
        <w:t xml:space="preserve">for </w:t>
      </w:r>
      <w:r w:rsidR="00B65063">
        <w:t>allow</w:t>
      </w:r>
      <w:r w:rsidR="005D05CE">
        <w:t xml:space="preserve">ing </w:t>
      </w:r>
      <w:r w:rsidR="00B65063">
        <w:t xml:space="preserve">a remote </w:t>
      </w:r>
      <w:r w:rsidR="00CF3A0D" w:rsidRPr="00CF3A0D">
        <w:t>participant</w:t>
      </w:r>
      <w:r w:rsidR="00CF3A0D">
        <w:t xml:space="preserve"> to join a discussion </w:t>
      </w:r>
      <w:r w:rsidR="00B65063">
        <w:t>via a telephone/video connec</w:t>
      </w:r>
      <w:r w:rsidR="007C3E20">
        <w:t>t</w:t>
      </w:r>
      <w:r w:rsidR="00BE0F4D">
        <w:t>ion</w:t>
      </w:r>
      <w:r w:rsidR="00B12345">
        <w:t>.</w:t>
      </w:r>
    </w:p>
    <w:p w:rsidR="003F4085" w:rsidRPr="00F14434" w:rsidRDefault="00F14655" w:rsidP="0089039D">
      <w:pPr>
        <w:pStyle w:val="ListParagraph"/>
        <w:numPr>
          <w:ilvl w:val="1"/>
          <w:numId w:val="17"/>
        </w:numPr>
      </w:pPr>
      <w:r>
        <w:t>‘</w:t>
      </w:r>
      <w:r w:rsidR="00CB07EB" w:rsidRPr="00CB07EB">
        <w:t xml:space="preserve">Participant </w:t>
      </w:r>
      <w:r w:rsidR="00CB07EB">
        <w:t>l</w:t>
      </w:r>
      <w:r w:rsidR="00BE0F4D">
        <w:t>oudspeaker</w:t>
      </w:r>
      <w:r>
        <w:t>’</w:t>
      </w:r>
      <w:r w:rsidR="00BE0F4D">
        <w:t xml:space="preserve"> </w:t>
      </w:r>
      <w:r w:rsidR="007C3E20">
        <w:t>for dist</w:t>
      </w:r>
      <w:r w:rsidR="00BE0F4D">
        <w:t xml:space="preserve">ributing the </w:t>
      </w:r>
      <w:r w:rsidR="00CB07EB">
        <w:rPr>
          <w:lang w:eastAsia="en-US"/>
        </w:rPr>
        <w:t xml:space="preserve">participant </w:t>
      </w:r>
      <w:r w:rsidR="00BE0F4D">
        <w:t>loudspeaker signal</w:t>
      </w:r>
      <w:r w:rsidR="00F55DA8">
        <w:t xml:space="preserve"> to a sound reinforcement system.</w:t>
      </w:r>
    </w:p>
    <w:p w:rsidR="00862FF6" w:rsidRPr="006940EB" w:rsidRDefault="006940EB" w:rsidP="006940EB">
      <w:pPr>
        <w:pStyle w:val="Heading3"/>
      </w:pPr>
      <w:bookmarkStart w:id="13" w:name="_Toc496166317"/>
      <w:r>
        <w:t>Microphone o</w:t>
      </w:r>
      <w:r w:rsidRPr="006940EB">
        <w:t>perating modes</w:t>
      </w:r>
      <w:bookmarkEnd w:id="13"/>
    </w:p>
    <w:p w:rsidR="00862FF6" w:rsidRDefault="004E16E2" w:rsidP="00862FF6">
      <w:r>
        <w:t xml:space="preserve">The following four </w:t>
      </w:r>
      <w:r w:rsidR="009A09C4">
        <w:t xml:space="preserve">modes shall be </w:t>
      </w:r>
      <w:r w:rsidR="00862FF6">
        <w:t>selectable</w:t>
      </w:r>
      <w:r w:rsidR="00811832">
        <w:t xml:space="preserve"> by pressing the microphone </w:t>
      </w:r>
      <w:r>
        <w:t xml:space="preserve">mode button on the front panel of </w:t>
      </w:r>
      <w:r w:rsidR="00807A26">
        <w:t>the CU</w:t>
      </w:r>
      <w:r w:rsidR="00345B8F">
        <w:t>.</w:t>
      </w:r>
    </w:p>
    <w:p w:rsidR="00345B8F" w:rsidRDefault="00193354" w:rsidP="00862FF6">
      <w:r>
        <w:t xml:space="preserve">In all </w:t>
      </w:r>
      <w:r w:rsidR="00345B8F">
        <w:t>mode</w:t>
      </w:r>
      <w:r>
        <w:t xml:space="preserve">s </w:t>
      </w:r>
      <w:r w:rsidR="00345B8F">
        <w:t>it shall be possible to limit the maxi</w:t>
      </w:r>
      <w:r w:rsidR="00B95DDA">
        <w:t>mum Number of Open Microphones (NOM)</w:t>
      </w:r>
      <w:r w:rsidR="00345B8F">
        <w:t>. A</w:t>
      </w:r>
      <w:r w:rsidR="0065407F">
        <w:t xml:space="preserve">t least </w:t>
      </w:r>
      <w:r w:rsidR="00345B8F">
        <w:t>four microphones shall be selectable on the CU. If the web browser application is used, it shall be possible to select a maximum of ten microphones.</w:t>
      </w:r>
    </w:p>
    <w:p w:rsidR="00EB024A" w:rsidRPr="005E0000" w:rsidRDefault="00EB024A" w:rsidP="005E0000"/>
    <w:p w:rsidR="00862FF6" w:rsidRDefault="00862FF6" w:rsidP="009028F1">
      <w:pPr>
        <w:pStyle w:val="ListParagraph"/>
        <w:numPr>
          <w:ilvl w:val="0"/>
          <w:numId w:val="13"/>
        </w:numPr>
      </w:pPr>
      <w:r w:rsidRPr="00345B8F">
        <w:rPr>
          <w:b/>
        </w:rPr>
        <w:t xml:space="preserve">Open </w:t>
      </w:r>
      <w:r w:rsidR="00731200" w:rsidRPr="00345B8F">
        <w:rPr>
          <w:b/>
        </w:rPr>
        <w:t>mode</w:t>
      </w:r>
      <w:r w:rsidR="00731200">
        <w:t xml:space="preserve"> –</w:t>
      </w:r>
      <w:r w:rsidR="00D7389D">
        <w:t xml:space="preserve"> </w:t>
      </w:r>
      <w:r w:rsidR="006F3A1E">
        <w:t xml:space="preserve">shall allow </w:t>
      </w:r>
      <w:r w:rsidR="00CF3A0D">
        <w:t>participant</w:t>
      </w:r>
      <w:r w:rsidR="006F3A1E">
        <w:t xml:space="preserve">s to </w:t>
      </w:r>
      <w:r w:rsidR="00BF1815">
        <w:t>join the discussion</w:t>
      </w:r>
      <w:r w:rsidR="00833EDF">
        <w:t xml:space="preserve"> by pressing their microphone buttons. When the maximum nu</w:t>
      </w:r>
      <w:r w:rsidR="001E6B56">
        <w:t>mber of open microphones is reached</w:t>
      </w:r>
      <w:r w:rsidR="00833EDF">
        <w:t xml:space="preserve">, the next </w:t>
      </w:r>
      <w:r w:rsidR="00CF3A0D">
        <w:t>participant</w:t>
      </w:r>
      <w:r w:rsidR="00F55DA8">
        <w:t xml:space="preserve"> that presses their microphone button</w:t>
      </w:r>
      <w:r w:rsidR="006F3A1E">
        <w:t xml:space="preserve"> shall be </w:t>
      </w:r>
      <w:r w:rsidR="00833EDF">
        <w:t xml:space="preserve">added to a </w:t>
      </w:r>
      <w:r w:rsidR="00F06296">
        <w:t>‘</w:t>
      </w:r>
      <w:r w:rsidR="001D6ABF">
        <w:t xml:space="preserve">waiting </w:t>
      </w:r>
      <w:r w:rsidR="006F3A1E">
        <w:t>list</w:t>
      </w:r>
      <w:r w:rsidR="001D6ABF">
        <w:t xml:space="preserve">’. The first </w:t>
      </w:r>
      <w:r w:rsidR="00CF3A0D">
        <w:t>participant</w:t>
      </w:r>
      <w:r w:rsidR="001D6ABF">
        <w:t xml:space="preserve"> in the ‘waiting</w:t>
      </w:r>
      <w:r w:rsidR="009028F1">
        <w:t xml:space="preserve"> list’ shall be allowed to speak </w:t>
      </w:r>
      <w:r w:rsidR="00833EDF">
        <w:t>when an activated microphone is disabled.</w:t>
      </w:r>
    </w:p>
    <w:p w:rsidR="00862FF6" w:rsidRDefault="00862FF6" w:rsidP="00B95DDA">
      <w:pPr>
        <w:pStyle w:val="ListParagraph"/>
        <w:numPr>
          <w:ilvl w:val="0"/>
          <w:numId w:val="13"/>
        </w:numPr>
      </w:pPr>
      <w:r w:rsidRPr="00345B8F">
        <w:rPr>
          <w:b/>
        </w:rPr>
        <w:t>Override mode</w:t>
      </w:r>
      <w:r>
        <w:t xml:space="preserve"> </w:t>
      </w:r>
      <w:r w:rsidR="00DB5201">
        <w:t>–</w:t>
      </w:r>
      <w:r>
        <w:t xml:space="preserve"> </w:t>
      </w:r>
      <w:r w:rsidR="000E3D6F">
        <w:t xml:space="preserve">shall allow </w:t>
      </w:r>
      <w:r w:rsidR="00CF3A0D">
        <w:t>participant</w:t>
      </w:r>
      <w:r w:rsidR="000E3D6F">
        <w:t xml:space="preserve">s to </w:t>
      </w:r>
      <w:r w:rsidR="00D7389D">
        <w:t>override each other by pressing their microphone buttons. When the maximum nu</w:t>
      </w:r>
      <w:r w:rsidR="00536346">
        <w:t>mber of open microphones is reached</w:t>
      </w:r>
      <w:r w:rsidR="00D7389D">
        <w:t xml:space="preserve">, the next </w:t>
      </w:r>
      <w:r w:rsidR="00CF3A0D">
        <w:t>participant</w:t>
      </w:r>
      <w:r w:rsidR="00D7389D">
        <w:t xml:space="preserve"> that press</w:t>
      </w:r>
      <w:r w:rsidR="000E3D6F">
        <w:t xml:space="preserve">es their microphone button shall </w:t>
      </w:r>
      <w:r w:rsidR="00D7389D">
        <w:t>deactivate the microphone that has been activa</w:t>
      </w:r>
      <w:r w:rsidR="001D6ABF">
        <w:t>ted for the longest time (</w:t>
      </w:r>
      <w:r w:rsidR="00536346">
        <w:t xml:space="preserve">the chairperson’s microphone shall </w:t>
      </w:r>
      <w:r w:rsidR="00B95DDA">
        <w:t>not</w:t>
      </w:r>
      <w:r w:rsidR="00536346">
        <w:t xml:space="preserve"> be </w:t>
      </w:r>
      <w:r w:rsidR="00B95DDA">
        <w:t>included in the number of o</w:t>
      </w:r>
      <w:r w:rsidR="00536346">
        <w:t xml:space="preserve">pen microphones and, therefore, </w:t>
      </w:r>
      <w:r w:rsidR="00B95DDA">
        <w:t>cannot be overridden by a participant</w:t>
      </w:r>
      <w:r w:rsidR="00D7389D">
        <w:t>).</w:t>
      </w:r>
    </w:p>
    <w:p w:rsidR="00665742" w:rsidRPr="005E25B8" w:rsidRDefault="00862FF6" w:rsidP="000F5E89">
      <w:pPr>
        <w:pStyle w:val="ListParagraph"/>
        <w:numPr>
          <w:ilvl w:val="0"/>
          <w:numId w:val="13"/>
        </w:numPr>
      </w:pPr>
      <w:r w:rsidRPr="00345B8F">
        <w:rPr>
          <w:b/>
        </w:rPr>
        <w:t>V</w:t>
      </w:r>
      <w:r w:rsidR="00807A26" w:rsidRPr="00345B8F">
        <w:rPr>
          <w:b/>
        </w:rPr>
        <w:t>oice activation mode</w:t>
      </w:r>
      <w:r w:rsidR="00807A26" w:rsidRPr="00665742">
        <w:t xml:space="preserve"> – </w:t>
      </w:r>
      <w:r w:rsidR="00574F96">
        <w:t xml:space="preserve">shall allow </w:t>
      </w:r>
      <w:r w:rsidR="00CF3A0D">
        <w:t>participant</w:t>
      </w:r>
      <w:r w:rsidR="00574F96">
        <w:t>s to activate their microphones by speaking into them. It shall be possible to temporarily mute a microphone by pressing and holding down the microphone button.</w:t>
      </w:r>
    </w:p>
    <w:p w:rsidR="00C114B0" w:rsidRDefault="00862FF6" w:rsidP="00536346">
      <w:pPr>
        <w:pStyle w:val="ListParagraph"/>
        <w:numPr>
          <w:ilvl w:val="0"/>
          <w:numId w:val="13"/>
        </w:numPr>
      </w:pPr>
      <w:r w:rsidRPr="00C114B0">
        <w:rPr>
          <w:b/>
        </w:rPr>
        <w:t>Push to talk</w:t>
      </w:r>
      <w:r w:rsidR="001454E9">
        <w:rPr>
          <w:b/>
        </w:rPr>
        <w:t xml:space="preserve"> (PTT)</w:t>
      </w:r>
      <w:r w:rsidRPr="00C114B0">
        <w:rPr>
          <w:b/>
        </w:rPr>
        <w:t xml:space="preserve"> mode</w:t>
      </w:r>
      <w:r w:rsidR="00E17817">
        <w:t xml:space="preserve"> – </w:t>
      </w:r>
      <w:r w:rsidR="00F9645D">
        <w:t xml:space="preserve">shall allow </w:t>
      </w:r>
      <w:r w:rsidR="00CF3A0D">
        <w:t>participant</w:t>
      </w:r>
      <w:r w:rsidR="00F9645D">
        <w:t>s to speak by pushing and holding in their micropho</w:t>
      </w:r>
      <w:r w:rsidR="00FC57E9">
        <w:t xml:space="preserve">ne buttons. A </w:t>
      </w:r>
      <w:r w:rsidR="00F9645D">
        <w:t>microphone shall be deactivated when the microphone button is released.</w:t>
      </w:r>
      <w:r w:rsidR="00536346">
        <w:t xml:space="preserve"> The maximum number of participants that can speak shall be determined by the number of open microphones.</w:t>
      </w:r>
    </w:p>
    <w:p w:rsidR="00EB024A" w:rsidRDefault="00EB024A" w:rsidP="005E0000"/>
    <w:p w:rsidR="00EB024A" w:rsidRDefault="00EB024A" w:rsidP="005E0000"/>
    <w:p w:rsidR="00EB024A" w:rsidRDefault="00EB024A" w:rsidP="005E0000"/>
    <w:p w:rsidR="00EB024A" w:rsidRDefault="00EB024A" w:rsidP="005E0000"/>
    <w:p w:rsidR="000F5E89" w:rsidRDefault="000F5E89" w:rsidP="000F5E89">
      <w:pPr>
        <w:pStyle w:val="Heading3"/>
      </w:pPr>
      <w:bookmarkStart w:id="14" w:name="_Ref390171525"/>
      <w:bookmarkStart w:id="15" w:name="_Toc496166318"/>
      <w:r w:rsidRPr="000F5E89">
        <w:t>Technical Specifications</w:t>
      </w:r>
      <w:bookmarkEnd w:id="14"/>
      <w:bookmarkEnd w:id="15"/>
    </w:p>
    <w:p w:rsidR="000F5E89" w:rsidRPr="008C347D" w:rsidRDefault="000F5E89" w:rsidP="000F5E89">
      <w:pPr>
        <w:autoSpaceDE w:val="0"/>
      </w:pPr>
      <w:r>
        <w:t xml:space="preserve">The </w:t>
      </w:r>
      <w:r w:rsidR="00703092">
        <w:t>‘</w:t>
      </w:r>
      <w:r>
        <w:t>Control Unit</w:t>
      </w:r>
      <w:r w:rsidR="00703092">
        <w:t>’</w:t>
      </w:r>
      <w:r>
        <w:t xml:space="preserve"> </w:t>
      </w:r>
      <w:r w:rsidRPr="008C347D">
        <w:t>shall have the following Technical Specifications</w:t>
      </w:r>
      <w:r>
        <w:t>:</w:t>
      </w:r>
    </w:p>
    <w:p w:rsidR="00703092" w:rsidRPr="00EA4E4F" w:rsidRDefault="00703092" w:rsidP="00997EB0">
      <w:pPr>
        <w:rPr>
          <w:b/>
        </w:rPr>
      </w:pPr>
    </w:p>
    <w:p w:rsidR="00CC5555" w:rsidRPr="00EA4E4F" w:rsidRDefault="00CC5555" w:rsidP="00CC5555">
      <w:pPr>
        <w:rPr>
          <w:rFonts w:eastAsia="Arial Unicode MS"/>
          <w:b/>
          <w:bCs/>
          <w:iCs/>
          <w:lang w:eastAsia="en-US"/>
        </w:rPr>
      </w:pPr>
      <w:r w:rsidRPr="00EA4E4F">
        <w:rPr>
          <w:rFonts w:eastAsia="Arial Unicode MS"/>
          <w:b/>
          <w:bCs/>
          <w:iCs/>
          <w:lang w:eastAsia="en-US"/>
        </w:rPr>
        <w:t>Electrical</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CC5555" w:rsidRPr="00F631EB" w:rsidTr="00CC5555">
        <w:tc>
          <w:tcPr>
            <w:tcW w:w="2154" w:type="dxa"/>
            <w:shd w:val="clear"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Mains voltage</w:t>
            </w:r>
          </w:p>
        </w:tc>
        <w:tc>
          <w:tcPr>
            <w:tcW w:w="2268" w:type="dxa"/>
            <w:shd w:val="pct10"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 xml:space="preserve">100 to 240 VAC </w:t>
            </w:r>
            <w:r w:rsidRPr="00CC5555">
              <w:rPr>
                <w:rFonts w:eastAsia="Arial Unicode MS" w:hint="eastAsia"/>
                <w:lang w:eastAsia="en-US"/>
              </w:rPr>
              <w:t>±</w:t>
            </w:r>
            <w:r w:rsidRPr="00CC5555">
              <w:rPr>
                <w:rFonts w:eastAsia="Arial Unicode MS"/>
                <w:lang w:eastAsia="en-US"/>
              </w:rPr>
              <w:t xml:space="preserve"> 10%</w:t>
            </w:r>
          </w:p>
        </w:tc>
      </w:tr>
      <w:tr w:rsidR="00CC5555" w:rsidRPr="00F631EB" w:rsidTr="00CC5555">
        <w:tc>
          <w:tcPr>
            <w:tcW w:w="2154" w:type="dxa"/>
            <w:shd w:val="clear"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Current consumption</w:t>
            </w:r>
          </w:p>
        </w:tc>
        <w:tc>
          <w:tcPr>
            <w:tcW w:w="2268" w:type="dxa"/>
            <w:shd w:val="pct10" w:color="auto" w:fill="auto"/>
            <w:tcMar>
              <w:left w:w="0" w:type="dxa"/>
              <w:right w:w="0" w:type="dxa"/>
            </w:tcMar>
          </w:tcPr>
          <w:p w:rsidR="00CC5555" w:rsidRPr="00CC5555" w:rsidRDefault="00005B44" w:rsidP="00CC5555">
            <w:pPr>
              <w:spacing w:after="120"/>
              <w:rPr>
                <w:rFonts w:eastAsia="Arial Unicode MS"/>
                <w:lang w:eastAsia="en-US"/>
              </w:rPr>
            </w:pPr>
            <w:r>
              <w:rPr>
                <w:rFonts w:eastAsia="Arial Unicode MS"/>
                <w:lang w:eastAsia="en-US"/>
              </w:rPr>
              <w:t>Maximum 0.6 A (100 VAC) to 0.2</w:t>
            </w:r>
            <w:r w:rsidR="00CC5555" w:rsidRPr="00CC5555">
              <w:rPr>
                <w:rFonts w:eastAsia="Arial Unicode MS"/>
                <w:lang w:eastAsia="en-US"/>
              </w:rPr>
              <w:t> A (240 VAC)</w:t>
            </w:r>
          </w:p>
        </w:tc>
      </w:tr>
      <w:tr w:rsidR="00CC5555" w:rsidRPr="00F631EB" w:rsidTr="00CC5555">
        <w:tc>
          <w:tcPr>
            <w:tcW w:w="2154" w:type="dxa"/>
            <w:shd w:val="clear"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 xml:space="preserve">DC supply to Discussion </w:t>
            </w:r>
            <w:r w:rsidR="00240F12">
              <w:rPr>
                <w:rFonts w:eastAsia="Arial Unicode MS"/>
                <w:lang w:eastAsia="en-US"/>
              </w:rPr>
              <w:t>Device</w:t>
            </w:r>
            <w:r w:rsidRPr="00CC5555">
              <w:rPr>
                <w:rFonts w:eastAsia="Arial Unicode MS"/>
                <w:lang w:eastAsia="en-US"/>
              </w:rPr>
              <w:t>s</w:t>
            </w:r>
          </w:p>
        </w:tc>
        <w:tc>
          <w:tcPr>
            <w:tcW w:w="2268" w:type="dxa"/>
            <w:shd w:val="pct10"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 xml:space="preserve">24 V </w:t>
            </w:r>
            <w:r w:rsidRPr="00CC5555">
              <w:rPr>
                <w:rFonts w:eastAsia="Arial Unicode MS" w:hint="eastAsia"/>
                <w:lang w:eastAsia="en-US"/>
              </w:rPr>
              <w:t>±</w:t>
            </w:r>
            <w:r w:rsidRPr="00CC5555">
              <w:rPr>
                <w:rFonts w:eastAsia="Arial Unicode MS"/>
                <w:lang w:eastAsia="en-US"/>
              </w:rPr>
              <w:t xml:space="preserve"> 1 V (current limited)</w:t>
            </w:r>
          </w:p>
        </w:tc>
      </w:tr>
      <w:tr w:rsidR="005153DE" w:rsidRPr="00F631EB" w:rsidTr="00CC5555">
        <w:tc>
          <w:tcPr>
            <w:tcW w:w="2154" w:type="dxa"/>
            <w:shd w:val="clear" w:color="auto" w:fill="auto"/>
            <w:tcMar>
              <w:left w:w="0" w:type="dxa"/>
              <w:right w:w="0" w:type="dxa"/>
            </w:tcMar>
          </w:tcPr>
          <w:p w:rsidR="005153DE" w:rsidRPr="00CC5555" w:rsidRDefault="005153DE" w:rsidP="005153DE">
            <w:pPr>
              <w:spacing w:after="120"/>
              <w:rPr>
                <w:rFonts w:eastAsia="Arial Unicode MS"/>
                <w:lang w:eastAsia="en-US"/>
              </w:rPr>
            </w:pPr>
            <w:r>
              <w:rPr>
                <w:rFonts w:eastAsia="Arial Unicode MS"/>
                <w:lang w:eastAsia="en-US"/>
              </w:rPr>
              <w:t xml:space="preserve">Number of Discussion Devices </w:t>
            </w:r>
            <w:r w:rsidRPr="005153DE">
              <w:rPr>
                <w:rFonts w:eastAsia="Arial Unicode MS"/>
                <w:lang w:eastAsia="en-US"/>
              </w:rPr>
              <w:t>per Control Unit</w:t>
            </w:r>
          </w:p>
        </w:tc>
        <w:tc>
          <w:tcPr>
            <w:tcW w:w="2268" w:type="dxa"/>
            <w:shd w:val="pct10" w:color="auto" w:fill="auto"/>
            <w:tcMar>
              <w:left w:w="0" w:type="dxa"/>
              <w:right w:w="0" w:type="dxa"/>
            </w:tcMar>
          </w:tcPr>
          <w:p w:rsidR="005153DE" w:rsidRPr="00CC5555" w:rsidRDefault="005153DE" w:rsidP="005153DE">
            <w:pPr>
              <w:spacing w:after="120"/>
              <w:rPr>
                <w:rFonts w:eastAsia="Arial Unicode MS"/>
                <w:lang w:eastAsia="en-US"/>
              </w:rPr>
            </w:pPr>
            <w:r>
              <w:rPr>
                <w:rFonts w:eastAsia="Arial Unicode MS"/>
                <w:lang w:eastAsia="en-US"/>
              </w:rPr>
              <w:t xml:space="preserve">Max. 40 devices per trunk </w:t>
            </w:r>
            <w:r w:rsidRPr="005153DE">
              <w:rPr>
                <w:rFonts w:eastAsia="Arial Unicode MS"/>
                <w:lang w:eastAsia="en-US"/>
              </w:rPr>
              <w:t>connector</w:t>
            </w:r>
          </w:p>
        </w:tc>
      </w:tr>
      <w:tr w:rsidR="00CC5555" w:rsidRPr="00F631EB" w:rsidTr="00CC5555">
        <w:tc>
          <w:tcPr>
            <w:tcW w:w="2154" w:type="dxa"/>
            <w:shd w:val="clear" w:color="auto" w:fill="auto"/>
            <w:tcMar>
              <w:left w:w="0" w:type="dxa"/>
              <w:right w:w="0" w:type="dxa"/>
            </w:tcMar>
          </w:tcPr>
          <w:p w:rsidR="00CC5555" w:rsidRPr="00CC5555" w:rsidRDefault="007F4D0C" w:rsidP="00CC5555">
            <w:pPr>
              <w:spacing w:after="120"/>
              <w:rPr>
                <w:rFonts w:eastAsia="Arial Unicode MS"/>
                <w:lang w:eastAsia="en-US"/>
              </w:rPr>
            </w:pPr>
            <w:r>
              <w:rPr>
                <w:rFonts w:eastAsia="Arial Unicode MS"/>
                <w:lang w:eastAsia="en-US"/>
              </w:rPr>
              <w:t xml:space="preserve">Discussion Device </w:t>
            </w:r>
            <w:r w:rsidR="00913BA8">
              <w:rPr>
                <w:rFonts w:eastAsia="Arial Unicode MS"/>
                <w:lang w:eastAsia="en-US"/>
              </w:rPr>
              <w:t>l</w:t>
            </w:r>
            <w:r w:rsidR="00CC5555" w:rsidRPr="00CC5555">
              <w:rPr>
                <w:rFonts w:eastAsia="Arial Unicode MS"/>
                <w:lang w:eastAsia="en-US"/>
              </w:rPr>
              <w:t>oudspeaker</w:t>
            </w:r>
            <w:r w:rsidR="00913BA8">
              <w:rPr>
                <w:rFonts w:eastAsia="Arial Unicode MS"/>
                <w:lang w:eastAsia="en-US"/>
              </w:rPr>
              <w:t>s</w:t>
            </w:r>
            <w:r w:rsidR="00CC5555" w:rsidRPr="00CC5555">
              <w:rPr>
                <w:rFonts w:eastAsia="Arial Unicode MS"/>
                <w:lang w:eastAsia="en-US"/>
              </w:rPr>
              <w:t xml:space="preserve"> volume control</w:t>
            </w:r>
          </w:p>
        </w:tc>
        <w:tc>
          <w:tcPr>
            <w:tcW w:w="2268" w:type="dxa"/>
            <w:shd w:val="pct10"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15 steps of 1.5 dB (starting from -10.5 dB)</w:t>
            </w:r>
          </w:p>
        </w:tc>
      </w:tr>
      <w:tr w:rsidR="00CC5555" w:rsidRPr="00F631EB" w:rsidTr="00CC5555">
        <w:tc>
          <w:tcPr>
            <w:tcW w:w="2154" w:type="dxa"/>
            <w:shd w:val="clear"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 xml:space="preserve">Limit threshold level to unit </w:t>
            </w:r>
          </w:p>
        </w:tc>
        <w:tc>
          <w:tcPr>
            <w:tcW w:w="2268" w:type="dxa"/>
            <w:shd w:val="pct10"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12 dB above nominal level</w:t>
            </w:r>
          </w:p>
        </w:tc>
      </w:tr>
      <w:tr w:rsidR="00CC5555" w:rsidRPr="00F631EB" w:rsidTr="00CC5555">
        <w:tc>
          <w:tcPr>
            <w:tcW w:w="2154" w:type="dxa"/>
            <w:shd w:val="clear"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Gain reduction due to number of open microphones (NOM)</w:t>
            </w:r>
          </w:p>
        </w:tc>
        <w:tc>
          <w:tcPr>
            <w:tcW w:w="2268" w:type="dxa"/>
            <w:shd w:val="pct10" w:color="auto" w:fill="auto"/>
            <w:tcMar>
              <w:left w:w="0" w:type="dxa"/>
              <w:right w:w="0" w:type="dxa"/>
            </w:tcMar>
          </w:tcPr>
          <w:p w:rsidR="00CC5555" w:rsidRPr="00CC5555" w:rsidRDefault="00CC5555" w:rsidP="00CC5555">
            <w:pPr>
              <w:spacing w:after="120"/>
              <w:rPr>
                <w:rFonts w:eastAsia="Arial Unicode MS"/>
                <w:lang w:eastAsia="en-US"/>
              </w:rPr>
            </w:pPr>
            <w:r w:rsidRPr="00CC5555">
              <w:rPr>
                <w:rFonts w:eastAsia="Arial Unicode MS"/>
                <w:lang w:eastAsia="en-US"/>
              </w:rPr>
              <w:t>1/SQRT (NOM)</w:t>
            </w:r>
          </w:p>
        </w:tc>
      </w:tr>
      <w:tr w:rsidR="00913BA8" w:rsidRPr="00F631EB" w:rsidTr="00CC5555">
        <w:tc>
          <w:tcPr>
            <w:tcW w:w="2154" w:type="dxa"/>
            <w:shd w:val="clear" w:color="auto" w:fill="auto"/>
            <w:tcMar>
              <w:left w:w="0" w:type="dxa"/>
              <w:right w:w="0" w:type="dxa"/>
            </w:tcMar>
          </w:tcPr>
          <w:p w:rsidR="00913BA8" w:rsidRPr="00CC5555" w:rsidRDefault="00913BA8" w:rsidP="00CC5555">
            <w:pPr>
              <w:spacing w:after="120"/>
              <w:rPr>
                <w:rFonts w:eastAsia="Arial Unicode MS"/>
                <w:lang w:eastAsia="en-US"/>
              </w:rPr>
            </w:pPr>
            <w:r>
              <w:rPr>
                <w:rFonts w:eastAsia="Arial Unicode MS"/>
                <w:lang w:eastAsia="en-US"/>
              </w:rPr>
              <w:t>Sample rate</w:t>
            </w:r>
          </w:p>
        </w:tc>
        <w:tc>
          <w:tcPr>
            <w:tcW w:w="2268" w:type="dxa"/>
            <w:shd w:val="pct10" w:color="auto" w:fill="auto"/>
            <w:tcMar>
              <w:left w:w="0" w:type="dxa"/>
              <w:right w:w="0" w:type="dxa"/>
            </w:tcMar>
          </w:tcPr>
          <w:p w:rsidR="00913BA8" w:rsidRPr="00CC5555" w:rsidRDefault="00913BA8" w:rsidP="00CC5555">
            <w:pPr>
              <w:spacing w:after="120"/>
              <w:rPr>
                <w:rFonts w:eastAsia="Arial Unicode MS"/>
                <w:lang w:eastAsia="en-US"/>
              </w:rPr>
            </w:pPr>
            <w:r w:rsidRPr="00913BA8">
              <w:rPr>
                <w:rFonts w:eastAsia="Arial Unicode MS"/>
                <w:lang w:eastAsia="en-US"/>
              </w:rPr>
              <w:t>44.1 kHz</w:t>
            </w:r>
          </w:p>
        </w:tc>
      </w:tr>
    </w:tbl>
    <w:p w:rsidR="00B3242E" w:rsidRPr="00B3242E" w:rsidRDefault="00B3242E">
      <w:pPr>
        <w:rPr>
          <w:rFonts w:eastAsia="Arial Unicode MS"/>
          <w:b/>
          <w:bCs/>
          <w:iCs/>
          <w:lang w:eastAsia="en-US"/>
        </w:rPr>
      </w:pPr>
      <w:r w:rsidRPr="00B3242E">
        <w:rPr>
          <w:rFonts w:eastAsia="Arial Unicode MS"/>
          <w:b/>
          <w:bCs/>
          <w:iCs/>
          <w:lang w:eastAsia="en-US"/>
        </w:rPr>
        <w:t>Total harmonics</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CC5555" w:rsidRPr="00F631EB" w:rsidTr="00CC5555">
        <w:tc>
          <w:tcPr>
            <w:tcW w:w="2154" w:type="dxa"/>
            <w:shd w:val="clear" w:color="auto" w:fill="auto"/>
            <w:tcMar>
              <w:left w:w="0" w:type="dxa"/>
              <w:right w:w="0" w:type="dxa"/>
            </w:tcMar>
          </w:tcPr>
          <w:p w:rsidR="00CC5555" w:rsidRPr="00EA4E4F" w:rsidRDefault="00CC5555" w:rsidP="00EA4E4F">
            <w:pPr>
              <w:spacing w:after="120"/>
              <w:rPr>
                <w:rFonts w:eastAsia="Arial Unicode MS"/>
                <w:lang w:eastAsia="en-US"/>
              </w:rPr>
            </w:pPr>
            <w:r w:rsidRPr="00EA4E4F">
              <w:rPr>
                <w:rFonts w:eastAsia="Arial Unicode MS"/>
                <w:lang w:eastAsia="en-US"/>
              </w:rPr>
              <w:t xml:space="preserve">Nominal input (85 </w:t>
            </w:r>
            <w:proofErr w:type="spellStart"/>
            <w:r w:rsidRPr="00EA4E4F">
              <w:rPr>
                <w:rFonts w:eastAsia="Arial Unicode MS"/>
                <w:lang w:eastAsia="en-US"/>
              </w:rPr>
              <w:t>db</w:t>
            </w:r>
            <w:proofErr w:type="spellEnd"/>
            <w:r w:rsidRPr="00EA4E4F">
              <w:rPr>
                <w:rFonts w:eastAsia="Arial Unicode MS"/>
                <w:lang w:eastAsia="en-US"/>
              </w:rPr>
              <w:t xml:space="preserve"> SPL) </w:t>
            </w:r>
          </w:p>
        </w:tc>
        <w:tc>
          <w:tcPr>
            <w:tcW w:w="2268" w:type="dxa"/>
            <w:shd w:val="pct10" w:color="auto" w:fill="auto"/>
            <w:tcMar>
              <w:left w:w="0" w:type="dxa"/>
              <w:right w:w="0" w:type="dxa"/>
            </w:tcMar>
          </w:tcPr>
          <w:p w:rsidR="00CC5555" w:rsidRPr="00EA4E4F" w:rsidRDefault="00CC5555" w:rsidP="00EA4E4F">
            <w:pPr>
              <w:spacing w:after="120"/>
              <w:rPr>
                <w:rFonts w:eastAsia="Arial Unicode MS"/>
                <w:lang w:eastAsia="en-US"/>
              </w:rPr>
            </w:pPr>
            <w:r w:rsidRPr="00EA4E4F">
              <w:rPr>
                <w:rFonts w:eastAsia="Arial Unicode MS"/>
                <w:lang w:eastAsia="en-US"/>
              </w:rPr>
              <w:t>&lt; 0.5%</w:t>
            </w:r>
          </w:p>
        </w:tc>
      </w:tr>
      <w:tr w:rsidR="00CC5555" w:rsidRPr="00F631EB" w:rsidTr="00CC5555">
        <w:tc>
          <w:tcPr>
            <w:tcW w:w="2154" w:type="dxa"/>
            <w:shd w:val="clear" w:color="auto" w:fill="auto"/>
            <w:tcMar>
              <w:left w:w="0" w:type="dxa"/>
              <w:right w:w="0" w:type="dxa"/>
            </w:tcMar>
          </w:tcPr>
          <w:p w:rsidR="00CC5555" w:rsidRPr="00EA4E4F" w:rsidRDefault="00CC5555" w:rsidP="00EA4E4F">
            <w:pPr>
              <w:spacing w:after="120"/>
              <w:rPr>
                <w:rFonts w:eastAsia="Arial Unicode MS"/>
                <w:lang w:eastAsia="en-US"/>
              </w:rPr>
            </w:pPr>
            <w:r w:rsidRPr="00EA4E4F">
              <w:rPr>
                <w:rFonts w:eastAsia="Arial Unicode MS"/>
                <w:lang w:eastAsia="en-US"/>
              </w:rPr>
              <w:t xml:space="preserve">Max. input (110 </w:t>
            </w:r>
            <w:proofErr w:type="spellStart"/>
            <w:r w:rsidRPr="00EA4E4F">
              <w:rPr>
                <w:rFonts w:eastAsia="Arial Unicode MS"/>
                <w:lang w:eastAsia="en-US"/>
              </w:rPr>
              <w:t>db</w:t>
            </w:r>
            <w:proofErr w:type="spellEnd"/>
            <w:r w:rsidRPr="00EA4E4F">
              <w:rPr>
                <w:rFonts w:eastAsia="Arial Unicode MS"/>
                <w:lang w:eastAsia="en-US"/>
              </w:rPr>
              <w:t xml:space="preserve"> SPL)</w:t>
            </w:r>
          </w:p>
        </w:tc>
        <w:tc>
          <w:tcPr>
            <w:tcW w:w="2268" w:type="dxa"/>
            <w:shd w:val="pct10" w:color="auto" w:fill="auto"/>
            <w:tcMar>
              <w:left w:w="0" w:type="dxa"/>
              <w:right w:w="0" w:type="dxa"/>
            </w:tcMar>
          </w:tcPr>
          <w:p w:rsidR="00CC5555" w:rsidRPr="00EA4E4F" w:rsidRDefault="00CC5555" w:rsidP="00EA4E4F">
            <w:pPr>
              <w:spacing w:after="120"/>
              <w:rPr>
                <w:rFonts w:eastAsia="Arial Unicode MS"/>
                <w:lang w:eastAsia="en-US"/>
              </w:rPr>
            </w:pPr>
            <w:r w:rsidRPr="00EA4E4F">
              <w:rPr>
                <w:rFonts w:eastAsia="Arial Unicode MS"/>
                <w:lang w:eastAsia="en-US"/>
              </w:rPr>
              <w:t>&lt; 0.5%</w:t>
            </w:r>
          </w:p>
        </w:tc>
      </w:tr>
    </w:tbl>
    <w:p w:rsidR="00CC5555" w:rsidRPr="00EA4E4F" w:rsidRDefault="00CC5555" w:rsidP="00997EB0">
      <w:pPr>
        <w:rPr>
          <w:b/>
        </w:rPr>
      </w:pPr>
    </w:p>
    <w:p w:rsidR="00CC5555" w:rsidRPr="00EA4E4F" w:rsidRDefault="00CC5555" w:rsidP="00997EB0">
      <w:pPr>
        <w:rPr>
          <w:rFonts w:eastAsia="Arial Unicode MS"/>
          <w:b/>
          <w:bCs/>
          <w:iCs/>
          <w:lang w:eastAsia="en-US"/>
        </w:rPr>
      </w:pPr>
      <w:r w:rsidRPr="00EA4E4F">
        <w:rPr>
          <w:rFonts w:eastAsia="Arial Unicode MS"/>
          <w:b/>
          <w:bCs/>
          <w:iCs/>
          <w:lang w:eastAsia="en-US"/>
        </w:rPr>
        <w:t>Audio inputs</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EA4E4F" w:rsidRPr="00F631EB" w:rsidTr="00CC5555">
        <w:tc>
          <w:tcPr>
            <w:tcW w:w="2154" w:type="dxa"/>
            <w:shd w:val="clear" w:color="auto" w:fill="auto"/>
            <w:tcMar>
              <w:left w:w="0" w:type="dxa"/>
              <w:right w:w="0" w:type="dxa"/>
            </w:tcMar>
          </w:tcPr>
          <w:p w:rsidR="00EA4E4F" w:rsidRPr="00EA4E4F" w:rsidRDefault="00EA4E4F" w:rsidP="00EA4E4F">
            <w:pPr>
              <w:spacing w:after="120"/>
              <w:rPr>
                <w:rFonts w:eastAsia="Arial Unicode MS"/>
                <w:lang w:eastAsia="en-US"/>
              </w:rPr>
            </w:pPr>
            <w:r w:rsidRPr="00EA4E4F">
              <w:rPr>
                <w:rFonts w:eastAsia="Arial Unicode MS"/>
                <w:lang w:eastAsia="en-US"/>
              </w:rPr>
              <w:t xml:space="preserve">XLR nominal </w:t>
            </w:r>
            <w:r w:rsidR="00893EA8">
              <w:rPr>
                <w:rFonts w:eastAsia="Arial Unicode MS"/>
                <w:lang w:eastAsia="en-US"/>
              </w:rPr>
              <w:t>mic.</w:t>
            </w:r>
            <w:r w:rsidR="007E00AF">
              <w:rPr>
                <w:rFonts w:eastAsia="Arial Unicode MS"/>
                <w:lang w:eastAsia="en-US"/>
              </w:rPr>
              <w:t xml:space="preserve"> </w:t>
            </w:r>
            <w:r w:rsidRPr="00EA4E4F">
              <w:rPr>
                <w:rFonts w:eastAsia="Arial Unicode MS"/>
                <w:lang w:eastAsia="en-US"/>
              </w:rPr>
              <w:t>input</w:t>
            </w:r>
          </w:p>
        </w:tc>
        <w:tc>
          <w:tcPr>
            <w:tcW w:w="2268" w:type="dxa"/>
            <w:shd w:val="pct10" w:color="auto" w:fill="auto"/>
            <w:tcMar>
              <w:left w:w="0" w:type="dxa"/>
              <w:right w:w="0" w:type="dxa"/>
            </w:tcMar>
          </w:tcPr>
          <w:p w:rsidR="00EA4E4F" w:rsidRPr="00EA4E4F" w:rsidRDefault="00EA4E4F" w:rsidP="00EA4E4F">
            <w:pPr>
              <w:spacing w:after="120"/>
              <w:rPr>
                <w:rFonts w:eastAsia="Arial Unicode MS"/>
                <w:lang w:eastAsia="en-US"/>
              </w:rPr>
            </w:pPr>
            <w:r w:rsidRPr="00EA4E4F">
              <w:rPr>
                <w:rFonts w:eastAsia="Arial Unicode MS"/>
                <w:lang w:eastAsia="en-US"/>
              </w:rPr>
              <w:t>-56 </w:t>
            </w:r>
            <w:proofErr w:type="spellStart"/>
            <w:r w:rsidRPr="00EA4E4F">
              <w:rPr>
                <w:rFonts w:eastAsia="Arial Unicode MS"/>
                <w:lang w:eastAsia="en-US"/>
              </w:rPr>
              <w:t>dBV</w:t>
            </w:r>
            <w:proofErr w:type="spellEnd"/>
          </w:p>
        </w:tc>
      </w:tr>
      <w:tr w:rsidR="00EA4E4F" w:rsidRPr="00F631EB" w:rsidTr="00CC5555">
        <w:tc>
          <w:tcPr>
            <w:tcW w:w="2154" w:type="dxa"/>
            <w:shd w:val="clear" w:color="auto" w:fill="auto"/>
            <w:tcMar>
              <w:left w:w="0" w:type="dxa"/>
              <w:right w:w="0" w:type="dxa"/>
            </w:tcMar>
          </w:tcPr>
          <w:p w:rsidR="00EA4E4F" w:rsidRPr="00EA4E4F" w:rsidRDefault="00EA4E4F" w:rsidP="00EA4E4F">
            <w:pPr>
              <w:spacing w:after="120"/>
              <w:rPr>
                <w:rFonts w:eastAsia="Arial Unicode MS"/>
                <w:lang w:eastAsia="en-US"/>
              </w:rPr>
            </w:pPr>
            <w:r w:rsidRPr="00EA4E4F">
              <w:rPr>
                <w:rFonts w:eastAsia="Arial Unicode MS"/>
                <w:lang w:eastAsia="en-US"/>
              </w:rPr>
              <w:t>XL</w:t>
            </w:r>
            <w:r w:rsidR="00893EA8">
              <w:rPr>
                <w:rFonts w:eastAsia="Arial Unicode MS"/>
                <w:lang w:eastAsia="en-US"/>
              </w:rPr>
              <w:t>R maximum mic.</w:t>
            </w:r>
            <w:r w:rsidR="007E00AF">
              <w:rPr>
                <w:rFonts w:eastAsia="Arial Unicode MS"/>
                <w:lang w:eastAsia="en-US"/>
              </w:rPr>
              <w:t xml:space="preserve"> </w:t>
            </w:r>
            <w:r w:rsidRPr="00EA4E4F">
              <w:rPr>
                <w:rFonts w:eastAsia="Arial Unicode MS"/>
                <w:lang w:eastAsia="en-US"/>
              </w:rPr>
              <w:t>input</w:t>
            </w:r>
          </w:p>
        </w:tc>
        <w:tc>
          <w:tcPr>
            <w:tcW w:w="2268" w:type="dxa"/>
            <w:shd w:val="pct10" w:color="auto" w:fill="auto"/>
            <w:tcMar>
              <w:left w:w="0" w:type="dxa"/>
              <w:right w:w="0" w:type="dxa"/>
            </w:tcMar>
          </w:tcPr>
          <w:p w:rsidR="00EA4E4F" w:rsidRPr="00EA4E4F" w:rsidRDefault="00EA4E4F" w:rsidP="00EA4E4F">
            <w:pPr>
              <w:spacing w:after="120"/>
              <w:rPr>
                <w:rFonts w:eastAsia="Arial Unicode MS"/>
                <w:lang w:eastAsia="en-US"/>
              </w:rPr>
            </w:pPr>
            <w:r w:rsidRPr="00EA4E4F">
              <w:rPr>
                <w:rFonts w:eastAsia="Arial Unicode MS"/>
                <w:lang w:eastAsia="en-US"/>
              </w:rPr>
              <w:t>-26 </w:t>
            </w:r>
            <w:proofErr w:type="spellStart"/>
            <w:r w:rsidRPr="00EA4E4F">
              <w:rPr>
                <w:rFonts w:eastAsia="Arial Unicode MS"/>
                <w:lang w:eastAsia="en-US"/>
              </w:rPr>
              <w:t>dBV</w:t>
            </w:r>
            <w:proofErr w:type="spellEnd"/>
          </w:p>
        </w:tc>
      </w:tr>
      <w:tr w:rsidR="00EA4E4F" w:rsidRPr="00F631EB" w:rsidTr="00CC5555">
        <w:tc>
          <w:tcPr>
            <w:tcW w:w="2154" w:type="dxa"/>
            <w:shd w:val="clear" w:color="auto" w:fill="auto"/>
            <w:tcMar>
              <w:left w:w="0" w:type="dxa"/>
              <w:right w:w="0" w:type="dxa"/>
            </w:tcMar>
          </w:tcPr>
          <w:p w:rsidR="00EA4E4F" w:rsidRPr="00EA4E4F" w:rsidRDefault="007D4D0B" w:rsidP="00EA4E4F">
            <w:pPr>
              <w:spacing w:after="120"/>
              <w:rPr>
                <w:rFonts w:eastAsia="Arial Unicode MS"/>
                <w:lang w:eastAsia="en-US"/>
              </w:rPr>
            </w:pPr>
            <w:r>
              <w:rPr>
                <w:rFonts w:eastAsia="Arial Unicode MS"/>
                <w:lang w:eastAsia="en-US"/>
              </w:rPr>
              <w:t>RCA</w:t>
            </w:r>
            <w:r w:rsidR="00EA4E4F" w:rsidRPr="00EA4E4F">
              <w:rPr>
                <w:rFonts w:eastAsia="Arial Unicode MS"/>
                <w:lang w:eastAsia="en-US"/>
              </w:rPr>
              <w:t xml:space="preserve"> nominal input</w:t>
            </w:r>
          </w:p>
        </w:tc>
        <w:tc>
          <w:tcPr>
            <w:tcW w:w="2268" w:type="dxa"/>
            <w:shd w:val="pct10" w:color="auto" w:fill="auto"/>
            <w:tcMar>
              <w:left w:w="0" w:type="dxa"/>
              <w:right w:w="0" w:type="dxa"/>
            </w:tcMar>
          </w:tcPr>
          <w:p w:rsidR="00EA4E4F" w:rsidRPr="00EA4E4F" w:rsidRDefault="00EA4E4F" w:rsidP="00EA4E4F">
            <w:pPr>
              <w:spacing w:after="120"/>
              <w:rPr>
                <w:rFonts w:eastAsia="Arial Unicode MS"/>
                <w:lang w:eastAsia="en-US"/>
              </w:rPr>
            </w:pPr>
            <w:r w:rsidRPr="00EA4E4F">
              <w:rPr>
                <w:rFonts w:eastAsia="Arial Unicode MS"/>
                <w:lang w:eastAsia="en-US"/>
              </w:rPr>
              <w:t>-24 </w:t>
            </w:r>
            <w:proofErr w:type="spellStart"/>
            <w:r w:rsidRPr="00EA4E4F">
              <w:rPr>
                <w:rFonts w:eastAsia="Arial Unicode MS"/>
                <w:lang w:eastAsia="en-US"/>
              </w:rPr>
              <w:t>dBV</w:t>
            </w:r>
            <w:proofErr w:type="spellEnd"/>
            <w:r w:rsidRPr="00EA4E4F">
              <w:rPr>
                <w:rFonts w:eastAsia="Arial Unicode MS"/>
                <w:lang w:eastAsia="en-US"/>
              </w:rPr>
              <w:t xml:space="preserve"> (+/- 6 dB)</w:t>
            </w:r>
          </w:p>
        </w:tc>
      </w:tr>
      <w:tr w:rsidR="00EA4E4F" w:rsidRPr="00F631EB" w:rsidTr="00CC5555">
        <w:tc>
          <w:tcPr>
            <w:tcW w:w="2154" w:type="dxa"/>
            <w:shd w:val="clear" w:color="auto" w:fill="auto"/>
            <w:tcMar>
              <w:left w:w="0" w:type="dxa"/>
              <w:right w:w="0" w:type="dxa"/>
            </w:tcMar>
          </w:tcPr>
          <w:p w:rsidR="00EA4E4F" w:rsidRPr="00EA4E4F" w:rsidRDefault="007D4D0B" w:rsidP="00EA4E4F">
            <w:pPr>
              <w:spacing w:after="120"/>
              <w:rPr>
                <w:rFonts w:eastAsia="Arial Unicode MS"/>
                <w:lang w:eastAsia="en-US"/>
              </w:rPr>
            </w:pPr>
            <w:r>
              <w:rPr>
                <w:rFonts w:eastAsia="Arial Unicode MS"/>
                <w:lang w:eastAsia="en-US"/>
              </w:rPr>
              <w:t>RCA</w:t>
            </w:r>
            <w:r w:rsidR="00EA4E4F" w:rsidRPr="00EA4E4F">
              <w:rPr>
                <w:rFonts w:eastAsia="Arial Unicode MS"/>
                <w:lang w:eastAsia="en-US"/>
              </w:rPr>
              <w:t xml:space="preserve"> maximum input</w:t>
            </w:r>
          </w:p>
        </w:tc>
        <w:tc>
          <w:tcPr>
            <w:tcW w:w="2268" w:type="dxa"/>
            <w:shd w:val="pct10" w:color="auto" w:fill="auto"/>
            <w:tcMar>
              <w:left w:w="0" w:type="dxa"/>
              <w:right w:w="0" w:type="dxa"/>
            </w:tcMar>
          </w:tcPr>
          <w:p w:rsidR="00EA4E4F" w:rsidRPr="00EA4E4F" w:rsidRDefault="00EA4E4F" w:rsidP="00EA4E4F">
            <w:pPr>
              <w:spacing w:after="120"/>
              <w:rPr>
                <w:rFonts w:eastAsia="Arial Unicode MS"/>
                <w:lang w:eastAsia="en-US"/>
              </w:rPr>
            </w:pPr>
            <w:r w:rsidRPr="00EA4E4F">
              <w:rPr>
                <w:rFonts w:eastAsia="Arial Unicode MS"/>
                <w:lang w:eastAsia="en-US"/>
              </w:rPr>
              <w:t>+6 </w:t>
            </w:r>
            <w:proofErr w:type="spellStart"/>
            <w:r w:rsidRPr="00EA4E4F">
              <w:rPr>
                <w:rFonts w:eastAsia="Arial Unicode MS"/>
                <w:lang w:eastAsia="en-US"/>
              </w:rPr>
              <w:t>dBV</w:t>
            </w:r>
            <w:proofErr w:type="spellEnd"/>
          </w:p>
        </w:tc>
      </w:tr>
      <w:tr w:rsidR="00906BCF" w:rsidRPr="00F631EB" w:rsidTr="00CC5555">
        <w:tc>
          <w:tcPr>
            <w:tcW w:w="2154" w:type="dxa"/>
            <w:shd w:val="clear" w:color="auto" w:fill="auto"/>
            <w:tcMar>
              <w:left w:w="0" w:type="dxa"/>
              <w:right w:w="0" w:type="dxa"/>
            </w:tcMar>
          </w:tcPr>
          <w:p w:rsidR="00906BCF" w:rsidRDefault="00906BCF" w:rsidP="00EA4E4F">
            <w:pPr>
              <w:spacing w:after="120"/>
              <w:rPr>
                <w:rFonts w:eastAsia="Arial Unicode MS"/>
                <w:lang w:eastAsia="en-US"/>
              </w:rPr>
            </w:pPr>
            <w:r w:rsidRPr="00906BCF">
              <w:rPr>
                <w:rFonts w:eastAsia="Arial Unicode MS"/>
                <w:lang w:eastAsia="en-US"/>
              </w:rPr>
              <w:t>S/N</w:t>
            </w:r>
          </w:p>
        </w:tc>
        <w:tc>
          <w:tcPr>
            <w:tcW w:w="2268" w:type="dxa"/>
            <w:shd w:val="pct10" w:color="auto" w:fill="auto"/>
            <w:tcMar>
              <w:left w:w="0" w:type="dxa"/>
              <w:right w:w="0" w:type="dxa"/>
            </w:tcMar>
          </w:tcPr>
          <w:p w:rsidR="00906BCF" w:rsidRPr="00EA4E4F" w:rsidRDefault="00906BCF" w:rsidP="00EA4E4F">
            <w:pPr>
              <w:spacing w:after="120"/>
              <w:rPr>
                <w:rFonts w:eastAsia="Arial Unicode MS"/>
                <w:lang w:eastAsia="en-US"/>
              </w:rPr>
            </w:pPr>
            <w:r w:rsidRPr="00906BCF">
              <w:rPr>
                <w:rFonts w:eastAsia="Arial Unicode MS"/>
                <w:lang w:eastAsia="en-US"/>
              </w:rPr>
              <w:t xml:space="preserve">&gt; 94 </w:t>
            </w:r>
            <w:proofErr w:type="spellStart"/>
            <w:r w:rsidRPr="00906BCF">
              <w:rPr>
                <w:rFonts w:eastAsia="Arial Unicode MS"/>
                <w:lang w:eastAsia="en-US"/>
              </w:rPr>
              <w:t>dBA</w:t>
            </w:r>
            <w:proofErr w:type="spellEnd"/>
          </w:p>
        </w:tc>
      </w:tr>
      <w:tr w:rsidR="00906BCF" w:rsidRPr="00F631EB" w:rsidTr="00CC5555">
        <w:tc>
          <w:tcPr>
            <w:tcW w:w="2154" w:type="dxa"/>
            <w:shd w:val="clear" w:color="auto" w:fill="auto"/>
            <w:tcMar>
              <w:left w:w="0" w:type="dxa"/>
              <w:right w:w="0" w:type="dxa"/>
            </w:tcMar>
          </w:tcPr>
          <w:p w:rsidR="00906BCF" w:rsidRDefault="00906BCF" w:rsidP="00EA4E4F">
            <w:pPr>
              <w:spacing w:after="120"/>
              <w:rPr>
                <w:rFonts w:eastAsia="Arial Unicode MS"/>
                <w:lang w:eastAsia="en-US"/>
              </w:rPr>
            </w:pPr>
            <w:r w:rsidRPr="00906BCF">
              <w:rPr>
                <w:rFonts w:eastAsia="Arial Unicode MS"/>
                <w:lang w:eastAsia="en-US"/>
              </w:rPr>
              <w:t>Frequency response</w:t>
            </w:r>
          </w:p>
        </w:tc>
        <w:tc>
          <w:tcPr>
            <w:tcW w:w="2268" w:type="dxa"/>
            <w:shd w:val="pct10" w:color="auto" w:fill="auto"/>
            <w:tcMar>
              <w:left w:w="0" w:type="dxa"/>
              <w:right w:w="0" w:type="dxa"/>
            </w:tcMar>
          </w:tcPr>
          <w:p w:rsidR="00906BCF" w:rsidRPr="00EA4E4F" w:rsidRDefault="00906BCF" w:rsidP="00EA4E4F">
            <w:pPr>
              <w:spacing w:after="120"/>
              <w:rPr>
                <w:rFonts w:eastAsia="Arial Unicode MS"/>
                <w:lang w:eastAsia="en-US"/>
              </w:rPr>
            </w:pPr>
            <w:r w:rsidRPr="00906BCF">
              <w:rPr>
                <w:rFonts w:eastAsia="Arial Unicode MS"/>
                <w:lang w:eastAsia="en-US"/>
              </w:rPr>
              <w:t>30 Hz to 20 kHz</w:t>
            </w:r>
          </w:p>
        </w:tc>
      </w:tr>
    </w:tbl>
    <w:p w:rsidR="00EA4E4F" w:rsidRPr="00EA4E4F" w:rsidRDefault="00EA4E4F" w:rsidP="00EA4E4F">
      <w:pPr>
        <w:rPr>
          <w:b/>
        </w:rPr>
      </w:pPr>
    </w:p>
    <w:p w:rsidR="00EA4E4F" w:rsidRPr="00EA4E4F" w:rsidRDefault="00EA4E4F" w:rsidP="00EA4E4F">
      <w:pPr>
        <w:rPr>
          <w:rFonts w:eastAsia="Arial Unicode MS"/>
          <w:b/>
          <w:bCs/>
          <w:iCs/>
          <w:lang w:eastAsia="en-US"/>
        </w:rPr>
      </w:pPr>
      <w:r>
        <w:rPr>
          <w:rFonts w:eastAsia="Arial Unicode MS"/>
          <w:b/>
          <w:bCs/>
          <w:iCs/>
          <w:lang w:eastAsia="en-US"/>
        </w:rPr>
        <w:t>Audio out</w:t>
      </w:r>
      <w:r w:rsidRPr="00EA4E4F">
        <w:rPr>
          <w:rFonts w:eastAsia="Arial Unicode MS"/>
          <w:b/>
          <w:bCs/>
          <w:iCs/>
          <w:lang w:eastAsia="en-US"/>
        </w:rPr>
        <w:t>puts</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240E06" w:rsidRPr="00F631EB" w:rsidTr="00EA4E4F">
        <w:tc>
          <w:tcPr>
            <w:tcW w:w="2154" w:type="dxa"/>
            <w:shd w:val="clear" w:color="auto" w:fill="auto"/>
            <w:tcMar>
              <w:left w:w="0" w:type="dxa"/>
              <w:right w:w="0" w:type="dxa"/>
            </w:tcMar>
          </w:tcPr>
          <w:p w:rsidR="00240E06" w:rsidRPr="00240E06" w:rsidRDefault="007D4D0B" w:rsidP="00240E06">
            <w:pPr>
              <w:spacing w:after="120"/>
              <w:rPr>
                <w:rFonts w:eastAsia="Arial Unicode MS"/>
                <w:lang w:eastAsia="en-US"/>
              </w:rPr>
            </w:pPr>
            <w:r>
              <w:rPr>
                <w:rFonts w:eastAsia="Arial Unicode MS"/>
                <w:lang w:eastAsia="en-US"/>
              </w:rPr>
              <w:t>RCA</w:t>
            </w:r>
            <w:r w:rsidR="00240E06" w:rsidRPr="00240E06">
              <w:rPr>
                <w:rFonts w:eastAsia="Arial Unicode MS"/>
                <w:lang w:eastAsia="en-US"/>
              </w:rPr>
              <w:t xml:space="preserve"> nominal output</w:t>
            </w:r>
          </w:p>
        </w:tc>
        <w:tc>
          <w:tcPr>
            <w:tcW w:w="2268" w:type="dxa"/>
            <w:shd w:val="pct10" w:color="auto" w:fill="auto"/>
            <w:tcMar>
              <w:left w:w="0" w:type="dxa"/>
              <w:right w:w="0" w:type="dxa"/>
            </w:tcMar>
          </w:tcPr>
          <w:p w:rsidR="00240E06" w:rsidRPr="00240E06" w:rsidRDefault="00240E06" w:rsidP="00240E06">
            <w:pPr>
              <w:spacing w:after="120"/>
              <w:rPr>
                <w:rFonts w:eastAsia="Arial Unicode MS"/>
                <w:lang w:eastAsia="en-US"/>
              </w:rPr>
            </w:pPr>
            <w:r w:rsidRPr="00240E06">
              <w:rPr>
                <w:rFonts w:eastAsia="Arial Unicode MS"/>
                <w:lang w:eastAsia="en-US"/>
              </w:rPr>
              <w:t>-24 </w:t>
            </w:r>
            <w:proofErr w:type="spellStart"/>
            <w:r w:rsidRPr="00240E06">
              <w:rPr>
                <w:rFonts w:eastAsia="Arial Unicode MS"/>
                <w:lang w:eastAsia="en-US"/>
              </w:rPr>
              <w:t>dBV</w:t>
            </w:r>
            <w:proofErr w:type="spellEnd"/>
            <w:r w:rsidRPr="00240E06">
              <w:rPr>
                <w:rFonts w:eastAsia="Arial Unicode MS"/>
                <w:lang w:eastAsia="en-US"/>
              </w:rPr>
              <w:t xml:space="preserve"> (+6/- 24 dB)</w:t>
            </w:r>
          </w:p>
        </w:tc>
      </w:tr>
      <w:tr w:rsidR="00240E06" w:rsidRPr="00F631EB" w:rsidTr="00EA4E4F">
        <w:tc>
          <w:tcPr>
            <w:tcW w:w="2154" w:type="dxa"/>
            <w:shd w:val="clear" w:color="auto" w:fill="auto"/>
            <w:tcMar>
              <w:left w:w="0" w:type="dxa"/>
              <w:right w:w="0" w:type="dxa"/>
            </w:tcMar>
          </w:tcPr>
          <w:p w:rsidR="00240E06" w:rsidRPr="00240E06" w:rsidRDefault="007D4D0B" w:rsidP="00240E06">
            <w:pPr>
              <w:spacing w:after="120"/>
              <w:rPr>
                <w:rFonts w:eastAsia="Arial Unicode MS"/>
                <w:lang w:eastAsia="en-US"/>
              </w:rPr>
            </w:pPr>
            <w:r>
              <w:rPr>
                <w:rFonts w:eastAsia="Arial Unicode MS"/>
                <w:lang w:eastAsia="en-US"/>
              </w:rPr>
              <w:t>RCA</w:t>
            </w:r>
            <w:r w:rsidR="00240E06" w:rsidRPr="00240E06">
              <w:rPr>
                <w:rFonts w:eastAsia="Arial Unicode MS"/>
                <w:lang w:eastAsia="en-US"/>
              </w:rPr>
              <w:t xml:space="preserve"> maximum output</w:t>
            </w:r>
          </w:p>
        </w:tc>
        <w:tc>
          <w:tcPr>
            <w:tcW w:w="2268" w:type="dxa"/>
            <w:shd w:val="pct10" w:color="auto" w:fill="auto"/>
            <w:tcMar>
              <w:left w:w="0" w:type="dxa"/>
              <w:right w:w="0" w:type="dxa"/>
            </w:tcMar>
          </w:tcPr>
          <w:p w:rsidR="00240E06" w:rsidRPr="00240E06" w:rsidRDefault="00240E06" w:rsidP="00240E06">
            <w:pPr>
              <w:spacing w:after="120"/>
              <w:rPr>
                <w:rFonts w:eastAsia="Arial Unicode MS"/>
                <w:lang w:eastAsia="en-US"/>
              </w:rPr>
            </w:pPr>
            <w:r w:rsidRPr="00240E06">
              <w:rPr>
                <w:rFonts w:eastAsia="Arial Unicode MS"/>
                <w:lang w:eastAsia="en-US"/>
              </w:rPr>
              <w:t>+6 </w:t>
            </w:r>
            <w:proofErr w:type="spellStart"/>
            <w:r w:rsidRPr="00240E06">
              <w:rPr>
                <w:rFonts w:eastAsia="Arial Unicode MS"/>
                <w:lang w:eastAsia="en-US"/>
              </w:rPr>
              <w:t>dBV</w:t>
            </w:r>
            <w:proofErr w:type="spellEnd"/>
          </w:p>
        </w:tc>
      </w:tr>
      <w:tr w:rsidR="00906BCF" w:rsidRPr="00F631EB" w:rsidTr="00EA4E4F">
        <w:tc>
          <w:tcPr>
            <w:tcW w:w="2154" w:type="dxa"/>
            <w:shd w:val="clear" w:color="auto" w:fill="auto"/>
            <w:tcMar>
              <w:left w:w="0" w:type="dxa"/>
              <w:right w:w="0" w:type="dxa"/>
            </w:tcMar>
          </w:tcPr>
          <w:p w:rsidR="00906BCF" w:rsidRDefault="00906BCF" w:rsidP="00240E06">
            <w:pPr>
              <w:spacing w:after="120"/>
              <w:rPr>
                <w:rFonts w:eastAsia="Arial Unicode MS"/>
                <w:lang w:eastAsia="en-US"/>
              </w:rPr>
            </w:pPr>
            <w:r w:rsidRPr="00906BCF">
              <w:rPr>
                <w:rFonts w:eastAsia="Arial Unicode MS"/>
                <w:lang w:eastAsia="en-US"/>
              </w:rPr>
              <w:t>S/N</w:t>
            </w:r>
          </w:p>
        </w:tc>
        <w:tc>
          <w:tcPr>
            <w:tcW w:w="2268" w:type="dxa"/>
            <w:shd w:val="pct10" w:color="auto" w:fill="auto"/>
            <w:tcMar>
              <w:left w:w="0" w:type="dxa"/>
              <w:right w:w="0" w:type="dxa"/>
            </w:tcMar>
          </w:tcPr>
          <w:p w:rsidR="00906BCF" w:rsidRPr="00240E06" w:rsidRDefault="00173596" w:rsidP="00240E06">
            <w:pPr>
              <w:spacing w:after="120"/>
              <w:rPr>
                <w:rFonts w:eastAsia="Arial Unicode MS"/>
                <w:lang w:eastAsia="en-US"/>
              </w:rPr>
            </w:pPr>
            <w:r w:rsidRPr="00173596">
              <w:rPr>
                <w:rFonts w:eastAsia="Arial Unicode MS"/>
                <w:lang w:eastAsia="en-US"/>
              </w:rPr>
              <w:t xml:space="preserve">&gt; 102 </w:t>
            </w:r>
            <w:proofErr w:type="spellStart"/>
            <w:r w:rsidRPr="00173596">
              <w:rPr>
                <w:rFonts w:eastAsia="Arial Unicode MS"/>
                <w:lang w:eastAsia="en-US"/>
              </w:rPr>
              <w:t>dBA</w:t>
            </w:r>
            <w:proofErr w:type="spellEnd"/>
          </w:p>
        </w:tc>
      </w:tr>
      <w:tr w:rsidR="00906BCF" w:rsidRPr="00F631EB" w:rsidTr="00EA4E4F">
        <w:tc>
          <w:tcPr>
            <w:tcW w:w="2154" w:type="dxa"/>
            <w:shd w:val="clear" w:color="auto" w:fill="auto"/>
            <w:tcMar>
              <w:left w:w="0" w:type="dxa"/>
              <w:right w:w="0" w:type="dxa"/>
            </w:tcMar>
          </w:tcPr>
          <w:p w:rsidR="00906BCF" w:rsidRDefault="00173596" w:rsidP="00240E06">
            <w:pPr>
              <w:spacing w:after="120"/>
              <w:rPr>
                <w:rFonts w:eastAsia="Arial Unicode MS"/>
                <w:lang w:eastAsia="en-US"/>
              </w:rPr>
            </w:pPr>
            <w:r w:rsidRPr="00173596">
              <w:rPr>
                <w:rFonts w:eastAsia="Arial Unicode MS"/>
                <w:lang w:eastAsia="en-US"/>
              </w:rPr>
              <w:t>Frequency response</w:t>
            </w:r>
          </w:p>
        </w:tc>
        <w:tc>
          <w:tcPr>
            <w:tcW w:w="2268" w:type="dxa"/>
            <w:shd w:val="pct10" w:color="auto" w:fill="auto"/>
            <w:tcMar>
              <w:left w:w="0" w:type="dxa"/>
              <w:right w:w="0" w:type="dxa"/>
            </w:tcMar>
          </w:tcPr>
          <w:p w:rsidR="00906BCF" w:rsidRPr="00240E06" w:rsidRDefault="00173596" w:rsidP="00240E06">
            <w:pPr>
              <w:spacing w:after="120"/>
              <w:rPr>
                <w:rFonts w:eastAsia="Arial Unicode MS"/>
                <w:lang w:eastAsia="en-US"/>
              </w:rPr>
            </w:pPr>
            <w:r w:rsidRPr="00173596">
              <w:rPr>
                <w:rFonts w:eastAsia="Arial Unicode MS"/>
                <w:lang w:eastAsia="en-US"/>
              </w:rPr>
              <w:t>30 Hz to 20 kHz</w:t>
            </w:r>
          </w:p>
        </w:tc>
      </w:tr>
    </w:tbl>
    <w:p w:rsidR="00240E06" w:rsidRDefault="00240E06">
      <w:pPr>
        <w:suppressAutoHyphens w:val="0"/>
        <w:rPr>
          <w:rFonts w:eastAsia="Arial Unicode MS"/>
          <w:b/>
          <w:bCs/>
          <w:iCs/>
          <w:lang w:eastAsia="en-US"/>
        </w:rPr>
      </w:pPr>
    </w:p>
    <w:p w:rsidR="00240E06" w:rsidRPr="00EA4E4F" w:rsidRDefault="00240E06" w:rsidP="00240E06">
      <w:pPr>
        <w:rPr>
          <w:rFonts w:eastAsia="Arial Unicode MS"/>
          <w:b/>
          <w:bCs/>
          <w:iCs/>
          <w:lang w:eastAsia="en-US"/>
        </w:rPr>
      </w:pPr>
      <w:r>
        <w:rPr>
          <w:rFonts w:eastAsia="Arial Unicode MS"/>
          <w:b/>
          <w:bCs/>
          <w:iCs/>
          <w:lang w:eastAsia="en-US"/>
        </w:rPr>
        <w:t>Mechanical</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3974C5" w:rsidRPr="00F631EB" w:rsidTr="00240E06">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 xml:space="preserve">Dimensions including feet (H x W x D) </w:t>
            </w:r>
          </w:p>
        </w:tc>
        <w:tc>
          <w:tcPr>
            <w:tcW w:w="2268" w:type="dxa"/>
            <w:shd w:val="pct10"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45 x 440 x 200 mm (1.8 x 17.3 x 7.9 in)</w:t>
            </w:r>
          </w:p>
          <w:p w:rsidR="003974C5" w:rsidRPr="003974C5" w:rsidRDefault="003974C5" w:rsidP="003974C5">
            <w:pPr>
              <w:spacing w:after="120"/>
              <w:rPr>
                <w:rFonts w:eastAsia="Arial Unicode MS"/>
                <w:lang w:eastAsia="en-US"/>
              </w:rPr>
            </w:pPr>
            <w:r w:rsidRPr="003974C5">
              <w:rPr>
                <w:rFonts w:eastAsia="Arial Unicode MS"/>
                <w:lang w:eastAsia="en-US"/>
              </w:rPr>
              <w:t>19</w:t>
            </w:r>
            <w:r w:rsidRPr="003974C5">
              <w:rPr>
                <w:rFonts w:eastAsia="Arial Unicode MS" w:hint="eastAsia"/>
                <w:lang w:eastAsia="en-US"/>
              </w:rPr>
              <w:t>”</w:t>
            </w:r>
            <w:r w:rsidRPr="003974C5">
              <w:rPr>
                <w:rFonts w:eastAsia="Arial Unicode MS"/>
                <w:lang w:eastAsia="en-US"/>
              </w:rPr>
              <w:t xml:space="preserve"> wide, 1 RU high</w:t>
            </w:r>
          </w:p>
        </w:tc>
      </w:tr>
      <w:tr w:rsidR="003974C5" w:rsidRPr="00F631EB" w:rsidTr="00240E06">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Height of feet</w:t>
            </w:r>
          </w:p>
        </w:tc>
        <w:tc>
          <w:tcPr>
            <w:tcW w:w="2268" w:type="dxa"/>
            <w:shd w:val="pct10"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5.5 mm (0.2 in)</w:t>
            </w:r>
          </w:p>
        </w:tc>
      </w:tr>
      <w:tr w:rsidR="003974C5" w:rsidRPr="00F631EB" w:rsidTr="00240E06">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lastRenderedPageBreak/>
              <w:t>Mounting</w:t>
            </w:r>
          </w:p>
        </w:tc>
        <w:tc>
          <w:tcPr>
            <w:tcW w:w="2268" w:type="dxa"/>
            <w:shd w:val="pct10"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Tabletop</w:t>
            </w:r>
          </w:p>
          <w:p w:rsidR="003974C5" w:rsidRPr="003974C5" w:rsidRDefault="003974C5" w:rsidP="003974C5">
            <w:pPr>
              <w:spacing w:after="120"/>
              <w:rPr>
                <w:rFonts w:eastAsia="Arial Unicode MS"/>
                <w:lang w:eastAsia="en-US"/>
              </w:rPr>
            </w:pPr>
            <w:r w:rsidRPr="003974C5">
              <w:rPr>
                <w:rFonts w:eastAsia="Arial Unicode MS"/>
                <w:lang w:eastAsia="en-US"/>
              </w:rPr>
              <w:t>19-inch rack</w:t>
            </w:r>
          </w:p>
        </w:tc>
      </w:tr>
      <w:tr w:rsidR="003974C5" w:rsidRPr="00F631EB" w:rsidTr="00240E06">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Weight (CCSD</w:t>
            </w:r>
            <w:r w:rsidRPr="003974C5">
              <w:rPr>
                <w:rFonts w:eastAsia="Arial Unicode MS"/>
                <w:lang w:eastAsia="en-US"/>
              </w:rPr>
              <w:noBreakHyphen/>
              <w:t>CU)</w:t>
            </w:r>
          </w:p>
        </w:tc>
        <w:tc>
          <w:tcPr>
            <w:tcW w:w="2268" w:type="dxa"/>
            <w:shd w:val="pct10"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Approx. 3.2 kg (7.1 </w:t>
            </w:r>
            <w:proofErr w:type="spellStart"/>
            <w:r w:rsidRPr="003974C5">
              <w:rPr>
                <w:rFonts w:eastAsia="Arial Unicode MS"/>
                <w:lang w:eastAsia="en-US"/>
              </w:rPr>
              <w:t>lb</w:t>
            </w:r>
            <w:proofErr w:type="spellEnd"/>
            <w:r w:rsidRPr="003974C5">
              <w:rPr>
                <w:rFonts w:eastAsia="Arial Unicode MS"/>
                <w:lang w:eastAsia="en-US"/>
              </w:rPr>
              <w:t>)</w:t>
            </w:r>
          </w:p>
        </w:tc>
      </w:tr>
      <w:tr w:rsidR="003974C5" w:rsidRPr="00F631EB" w:rsidTr="00240E06">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Weight (CCSD</w:t>
            </w:r>
            <w:r w:rsidRPr="003974C5">
              <w:rPr>
                <w:rFonts w:eastAsia="Arial Unicode MS"/>
                <w:lang w:eastAsia="en-US"/>
              </w:rPr>
              <w:noBreakHyphen/>
              <w:t>CURD)</w:t>
            </w:r>
          </w:p>
        </w:tc>
        <w:tc>
          <w:tcPr>
            <w:tcW w:w="2268" w:type="dxa"/>
            <w:shd w:val="pct10"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Approx. 3.4 kg (7.5 </w:t>
            </w:r>
            <w:proofErr w:type="spellStart"/>
            <w:r w:rsidRPr="003974C5">
              <w:rPr>
                <w:rFonts w:eastAsia="Arial Unicode MS"/>
                <w:lang w:eastAsia="en-US"/>
              </w:rPr>
              <w:t>lb</w:t>
            </w:r>
            <w:proofErr w:type="spellEnd"/>
            <w:r w:rsidRPr="003974C5">
              <w:rPr>
                <w:rFonts w:eastAsia="Arial Unicode MS"/>
                <w:lang w:eastAsia="en-US"/>
              </w:rPr>
              <w:t>)</w:t>
            </w:r>
          </w:p>
        </w:tc>
      </w:tr>
      <w:tr w:rsidR="003974C5" w:rsidRPr="00F631EB" w:rsidTr="00240E06">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Material (top)</w:t>
            </w:r>
          </w:p>
        </w:tc>
        <w:tc>
          <w:tcPr>
            <w:tcW w:w="2268" w:type="dxa"/>
            <w:shd w:val="pct10"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Painted metal</w:t>
            </w:r>
          </w:p>
        </w:tc>
      </w:tr>
      <w:tr w:rsidR="003974C5" w:rsidRPr="00F631EB" w:rsidTr="00240E06">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Material (base)</w:t>
            </w:r>
          </w:p>
        </w:tc>
        <w:tc>
          <w:tcPr>
            <w:tcW w:w="2268" w:type="dxa"/>
            <w:shd w:val="pct10"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Painted metal</w:t>
            </w:r>
          </w:p>
        </w:tc>
      </w:tr>
      <w:tr w:rsidR="003974C5" w:rsidRPr="00F631EB" w:rsidTr="00240E06">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Color (top)</w:t>
            </w:r>
          </w:p>
        </w:tc>
        <w:tc>
          <w:tcPr>
            <w:tcW w:w="2268" w:type="dxa"/>
            <w:shd w:val="pct10" w:color="auto" w:fill="auto"/>
            <w:tcMar>
              <w:left w:w="0" w:type="dxa"/>
              <w:right w:w="0" w:type="dxa"/>
            </w:tcMar>
          </w:tcPr>
          <w:p w:rsidR="003974C5" w:rsidRPr="003974C5" w:rsidRDefault="00462ED2" w:rsidP="003974C5">
            <w:pPr>
              <w:spacing w:after="120"/>
              <w:rPr>
                <w:rFonts w:eastAsia="Arial Unicode MS"/>
                <w:lang w:eastAsia="en-US"/>
              </w:rPr>
            </w:pPr>
            <w:r>
              <w:rPr>
                <w:rFonts w:eastAsia="Arial Unicode MS"/>
                <w:lang w:eastAsia="en-US"/>
              </w:rPr>
              <w:t>Traffic black (RAL 9017) matt</w:t>
            </w:r>
            <w:r w:rsidRPr="00315D6F">
              <w:rPr>
                <w:rFonts w:eastAsia="Arial Unicode MS"/>
                <w:lang w:eastAsia="en-US"/>
              </w:rPr>
              <w:t>-gloss</w:t>
            </w:r>
          </w:p>
        </w:tc>
      </w:tr>
      <w:tr w:rsidR="00462ED2" w:rsidRPr="00F631EB" w:rsidTr="00240E06">
        <w:tc>
          <w:tcPr>
            <w:tcW w:w="2154" w:type="dxa"/>
            <w:shd w:val="clear" w:color="auto" w:fill="auto"/>
            <w:tcMar>
              <w:left w:w="0" w:type="dxa"/>
              <w:right w:w="0" w:type="dxa"/>
            </w:tcMar>
          </w:tcPr>
          <w:p w:rsidR="00462ED2" w:rsidRPr="003974C5" w:rsidRDefault="00462ED2" w:rsidP="003974C5">
            <w:pPr>
              <w:spacing w:after="120"/>
              <w:rPr>
                <w:rFonts w:eastAsia="Arial Unicode MS"/>
                <w:lang w:eastAsia="en-US"/>
              </w:rPr>
            </w:pPr>
            <w:r w:rsidRPr="003974C5">
              <w:rPr>
                <w:rFonts w:eastAsia="Arial Unicode MS"/>
                <w:lang w:eastAsia="en-US"/>
              </w:rPr>
              <w:t>Color (base)</w:t>
            </w:r>
          </w:p>
        </w:tc>
        <w:tc>
          <w:tcPr>
            <w:tcW w:w="2268" w:type="dxa"/>
            <w:shd w:val="pct10" w:color="auto" w:fill="auto"/>
            <w:tcMar>
              <w:left w:w="0" w:type="dxa"/>
              <w:right w:w="0" w:type="dxa"/>
            </w:tcMar>
          </w:tcPr>
          <w:p w:rsidR="00462ED2" w:rsidRPr="00315D6F" w:rsidRDefault="00462ED2" w:rsidP="00B658EE">
            <w:pPr>
              <w:spacing w:after="120"/>
              <w:rPr>
                <w:rFonts w:eastAsia="Arial Unicode MS"/>
                <w:lang w:eastAsia="en-US"/>
              </w:rPr>
            </w:pPr>
            <w:r>
              <w:rPr>
                <w:rFonts w:eastAsia="Arial Unicode MS"/>
                <w:lang w:eastAsia="en-US"/>
              </w:rPr>
              <w:t>Traffic black (RAL 9017) matt</w:t>
            </w:r>
            <w:r w:rsidRPr="00315D6F">
              <w:rPr>
                <w:rFonts w:eastAsia="Arial Unicode MS"/>
                <w:lang w:eastAsia="en-US"/>
              </w:rPr>
              <w:t>-gloss</w:t>
            </w:r>
          </w:p>
        </w:tc>
      </w:tr>
      <w:tr w:rsidR="00462ED2" w:rsidRPr="00F631EB" w:rsidTr="00240E06">
        <w:tc>
          <w:tcPr>
            <w:tcW w:w="2154" w:type="dxa"/>
            <w:shd w:val="clear" w:color="auto" w:fill="auto"/>
            <w:tcMar>
              <w:left w:w="0" w:type="dxa"/>
              <w:right w:w="0" w:type="dxa"/>
            </w:tcMar>
          </w:tcPr>
          <w:p w:rsidR="00462ED2" w:rsidRPr="003974C5" w:rsidRDefault="00462ED2" w:rsidP="003974C5">
            <w:pPr>
              <w:spacing w:after="120"/>
              <w:rPr>
                <w:rFonts w:eastAsia="Arial Unicode MS"/>
                <w:lang w:eastAsia="en-US"/>
              </w:rPr>
            </w:pPr>
            <w:r w:rsidRPr="003974C5">
              <w:rPr>
                <w:rFonts w:eastAsia="Arial Unicode MS"/>
                <w:lang w:eastAsia="en-US"/>
              </w:rPr>
              <w:t>Rim</w:t>
            </w:r>
          </w:p>
        </w:tc>
        <w:tc>
          <w:tcPr>
            <w:tcW w:w="2268" w:type="dxa"/>
            <w:shd w:val="pct10" w:color="auto" w:fill="auto"/>
            <w:tcMar>
              <w:left w:w="0" w:type="dxa"/>
              <w:right w:w="0" w:type="dxa"/>
            </w:tcMar>
          </w:tcPr>
          <w:p w:rsidR="00462ED2" w:rsidRPr="00315D6F" w:rsidRDefault="00462ED2" w:rsidP="00B658EE">
            <w:pPr>
              <w:spacing w:after="120"/>
              <w:rPr>
                <w:rFonts w:eastAsia="Arial Unicode MS"/>
                <w:lang w:eastAsia="en-US"/>
              </w:rPr>
            </w:pPr>
            <w:r>
              <w:rPr>
                <w:rFonts w:eastAsia="Arial Unicode MS"/>
                <w:lang w:eastAsia="en-US"/>
              </w:rPr>
              <w:t>Pearl light grey (RAL 9022) matt</w:t>
            </w:r>
            <w:r w:rsidRPr="00315D6F">
              <w:rPr>
                <w:rFonts w:eastAsia="Arial Unicode MS"/>
                <w:lang w:eastAsia="en-US"/>
              </w:rPr>
              <w:t>-gloss</w:t>
            </w:r>
          </w:p>
        </w:tc>
      </w:tr>
    </w:tbl>
    <w:p w:rsidR="00CC5555" w:rsidRDefault="00CC5555" w:rsidP="00997EB0">
      <w:pPr>
        <w:rPr>
          <w:rFonts w:eastAsia="Arial Unicode MS"/>
          <w:b/>
          <w:bCs/>
          <w:iCs/>
          <w:lang w:eastAsia="en-US"/>
        </w:rPr>
      </w:pPr>
    </w:p>
    <w:p w:rsidR="003974C5" w:rsidRPr="00EA4E4F" w:rsidRDefault="003974C5" w:rsidP="003974C5">
      <w:pPr>
        <w:rPr>
          <w:rFonts w:eastAsia="Arial Unicode MS"/>
          <w:b/>
          <w:bCs/>
          <w:iCs/>
          <w:lang w:eastAsia="en-US"/>
        </w:rPr>
      </w:pPr>
      <w:r w:rsidRPr="003974C5">
        <w:rPr>
          <w:rFonts w:eastAsia="Arial Unicode MS"/>
          <w:b/>
          <w:bCs/>
          <w:iCs/>
          <w:lang w:eastAsia="en-US"/>
        </w:rPr>
        <w:t>Environmental</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3974C5" w:rsidRPr="003974C5" w:rsidTr="003974C5">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Operating temperature</w:t>
            </w:r>
          </w:p>
        </w:tc>
        <w:tc>
          <w:tcPr>
            <w:tcW w:w="2268" w:type="dxa"/>
            <w:shd w:val="pct10"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5 </w:t>
            </w:r>
            <w:r w:rsidRPr="003974C5">
              <w:rPr>
                <w:rFonts w:eastAsia="Arial Unicode MS" w:hint="eastAsia"/>
                <w:lang w:eastAsia="en-US"/>
              </w:rPr>
              <w:t>º</w:t>
            </w:r>
            <w:r w:rsidRPr="003974C5">
              <w:rPr>
                <w:rFonts w:eastAsia="Arial Unicode MS"/>
                <w:lang w:eastAsia="en-US"/>
              </w:rPr>
              <w:t>C to +45 </w:t>
            </w:r>
            <w:r w:rsidRPr="003974C5">
              <w:rPr>
                <w:rFonts w:eastAsia="Arial Unicode MS" w:hint="eastAsia"/>
                <w:lang w:eastAsia="en-US"/>
              </w:rPr>
              <w:t>º</w:t>
            </w:r>
            <w:r w:rsidRPr="003974C5">
              <w:rPr>
                <w:rFonts w:eastAsia="Arial Unicode MS"/>
                <w:lang w:eastAsia="en-US"/>
              </w:rPr>
              <w:t xml:space="preserve">C </w:t>
            </w:r>
            <w:r w:rsidRPr="003974C5">
              <w:rPr>
                <w:rFonts w:eastAsia="Arial Unicode MS"/>
                <w:lang w:eastAsia="en-US"/>
              </w:rPr>
              <w:br/>
              <w:t>(+41 </w:t>
            </w:r>
            <w:r w:rsidRPr="003974C5">
              <w:rPr>
                <w:rFonts w:eastAsia="Arial Unicode MS" w:hint="eastAsia"/>
                <w:lang w:eastAsia="en-US"/>
              </w:rPr>
              <w:t>º</w:t>
            </w:r>
            <w:r w:rsidRPr="003974C5">
              <w:rPr>
                <w:rFonts w:eastAsia="Arial Unicode MS"/>
                <w:lang w:eastAsia="en-US"/>
              </w:rPr>
              <w:t>F to +113 </w:t>
            </w:r>
            <w:r w:rsidRPr="003974C5">
              <w:rPr>
                <w:rFonts w:eastAsia="Arial Unicode MS" w:hint="eastAsia"/>
                <w:lang w:eastAsia="en-US"/>
              </w:rPr>
              <w:t>º</w:t>
            </w:r>
            <w:r w:rsidRPr="003974C5">
              <w:rPr>
                <w:rFonts w:eastAsia="Arial Unicode MS"/>
                <w:lang w:eastAsia="en-US"/>
              </w:rPr>
              <w:t>F)</w:t>
            </w:r>
          </w:p>
        </w:tc>
      </w:tr>
      <w:tr w:rsidR="003974C5" w:rsidRPr="003974C5" w:rsidTr="003974C5">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Storage temperature</w:t>
            </w:r>
          </w:p>
        </w:tc>
        <w:tc>
          <w:tcPr>
            <w:tcW w:w="2268" w:type="dxa"/>
            <w:shd w:val="pct10" w:color="auto" w:fill="auto"/>
            <w:tcMar>
              <w:left w:w="0" w:type="dxa"/>
              <w:right w:w="0" w:type="dxa"/>
            </w:tcMar>
          </w:tcPr>
          <w:p w:rsidR="00173596" w:rsidRPr="00173596" w:rsidRDefault="00173596" w:rsidP="00173596">
            <w:pPr>
              <w:spacing w:after="120"/>
              <w:rPr>
                <w:rFonts w:eastAsia="Arial Unicode MS"/>
                <w:lang w:eastAsia="en-US"/>
              </w:rPr>
            </w:pPr>
            <w:r w:rsidRPr="00173596">
              <w:rPr>
                <w:rFonts w:eastAsia="Arial Unicode MS"/>
                <w:lang w:eastAsia="en-US"/>
              </w:rPr>
              <w:t>-40 ºC to +70 ºC</w:t>
            </w:r>
          </w:p>
          <w:p w:rsidR="003974C5" w:rsidRPr="003974C5" w:rsidRDefault="00173596" w:rsidP="00173596">
            <w:pPr>
              <w:spacing w:after="120"/>
              <w:rPr>
                <w:rFonts w:eastAsia="Arial Unicode MS"/>
                <w:lang w:eastAsia="en-US"/>
              </w:rPr>
            </w:pPr>
            <w:r w:rsidRPr="00173596">
              <w:rPr>
                <w:rFonts w:eastAsia="Arial Unicode MS"/>
                <w:lang w:eastAsia="en-US"/>
              </w:rPr>
              <w:t>(-40 ºF to +158 ºF)</w:t>
            </w:r>
          </w:p>
        </w:tc>
      </w:tr>
      <w:tr w:rsidR="003974C5" w:rsidRPr="003974C5" w:rsidTr="003974C5">
        <w:tc>
          <w:tcPr>
            <w:tcW w:w="2154" w:type="dxa"/>
            <w:shd w:val="clear"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Relative humidity</w:t>
            </w:r>
          </w:p>
        </w:tc>
        <w:tc>
          <w:tcPr>
            <w:tcW w:w="2268" w:type="dxa"/>
            <w:shd w:val="pct10" w:color="auto" w:fill="auto"/>
            <w:tcMar>
              <w:left w:w="0" w:type="dxa"/>
              <w:right w:w="0" w:type="dxa"/>
            </w:tcMar>
          </w:tcPr>
          <w:p w:rsidR="003974C5" w:rsidRPr="003974C5" w:rsidRDefault="003974C5" w:rsidP="003974C5">
            <w:pPr>
              <w:spacing w:after="120"/>
              <w:rPr>
                <w:rFonts w:eastAsia="Arial Unicode MS"/>
                <w:lang w:eastAsia="en-US"/>
              </w:rPr>
            </w:pPr>
            <w:r w:rsidRPr="003974C5">
              <w:rPr>
                <w:rFonts w:eastAsia="Arial Unicode MS"/>
                <w:lang w:eastAsia="en-US"/>
              </w:rPr>
              <w:t>5% to 98% non-condensing</w:t>
            </w:r>
          </w:p>
        </w:tc>
      </w:tr>
    </w:tbl>
    <w:p w:rsidR="003941B0" w:rsidRDefault="0017268D" w:rsidP="005E0000">
      <w:pPr>
        <w:pStyle w:val="Heading2"/>
        <w:tabs>
          <w:tab w:val="clear" w:pos="794"/>
          <w:tab w:val="num" w:pos="510"/>
        </w:tabs>
        <w:ind w:left="510"/>
      </w:pPr>
      <w:bookmarkStart w:id="16" w:name="_Ref450658287"/>
      <w:bookmarkStart w:id="17" w:name="_Toc496166319"/>
      <w:r>
        <w:t>C</w:t>
      </w:r>
      <w:r w:rsidR="00703092">
        <w:t xml:space="preserve">ontrol </w:t>
      </w:r>
      <w:r w:rsidR="004D2599">
        <w:t>U</w:t>
      </w:r>
      <w:r w:rsidR="00703092">
        <w:t>nit</w:t>
      </w:r>
      <w:r>
        <w:t xml:space="preserve"> </w:t>
      </w:r>
      <w:r w:rsidR="009C50DD">
        <w:t xml:space="preserve">with </w:t>
      </w:r>
      <w:r w:rsidR="001644A9">
        <w:t xml:space="preserve">recording and </w:t>
      </w:r>
      <w:r w:rsidR="00BA54BD">
        <w:t>D</w:t>
      </w:r>
      <w:r w:rsidR="001644A9">
        <w:t>AFS</w:t>
      </w:r>
      <w:bookmarkEnd w:id="16"/>
      <w:bookmarkEnd w:id="17"/>
    </w:p>
    <w:p w:rsidR="004D2599" w:rsidRPr="004D2599" w:rsidRDefault="00EF36C7" w:rsidP="0017268D">
      <w:r w:rsidRPr="004D2599">
        <w:t xml:space="preserve">This </w:t>
      </w:r>
      <w:r w:rsidR="004D2599" w:rsidRPr="004D2599">
        <w:t>version of the Control U</w:t>
      </w:r>
      <w:r w:rsidR="009C50DD">
        <w:t>nit shall have the following additional features</w:t>
      </w:r>
      <w:r w:rsidR="006F4795">
        <w:t>:</w:t>
      </w:r>
    </w:p>
    <w:p w:rsidR="0048022D" w:rsidRDefault="0048022D" w:rsidP="000F5E89">
      <w:pPr>
        <w:pStyle w:val="ListParagraph"/>
        <w:numPr>
          <w:ilvl w:val="0"/>
          <w:numId w:val="18"/>
        </w:numPr>
        <w:suppressAutoHyphens w:val="0"/>
      </w:pPr>
      <w:r>
        <w:t>Built-in digita</w:t>
      </w:r>
      <w:r w:rsidR="001C5770">
        <w:t>l recorder with internal memory and USB recording.</w:t>
      </w:r>
    </w:p>
    <w:p w:rsidR="008528A6" w:rsidRDefault="007D7070" w:rsidP="000F5E89">
      <w:pPr>
        <w:pStyle w:val="ListParagraph"/>
        <w:numPr>
          <w:ilvl w:val="0"/>
          <w:numId w:val="18"/>
        </w:numPr>
        <w:suppressAutoHyphens w:val="0"/>
      </w:pPr>
      <w:r>
        <w:t>B</w:t>
      </w:r>
      <w:r w:rsidRPr="007D7070">
        <w:t>uilt-in loudspea</w:t>
      </w:r>
      <w:r>
        <w:t xml:space="preserve">ker and headphone socket for listening to </w:t>
      </w:r>
      <w:r w:rsidRPr="007D7070">
        <w:t>recorde</w:t>
      </w:r>
      <w:r>
        <w:t xml:space="preserve">d discussions </w:t>
      </w:r>
      <w:r w:rsidRPr="007D7070">
        <w:t>before replaying them to the</w:t>
      </w:r>
      <w:r w:rsidR="004E6C20">
        <w:t xml:space="preserve"> Floor, </w:t>
      </w:r>
      <w:r w:rsidR="002D0B68">
        <w:t>or listen</w:t>
      </w:r>
      <w:r w:rsidR="004E6C20">
        <w:t>ing</w:t>
      </w:r>
      <w:r w:rsidR="002D0B68">
        <w:t xml:space="preserve"> to recordings.</w:t>
      </w:r>
    </w:p>
    <w:p w:rsidR="008528A6" w:rsidRDefault="008528A6" w:rsidP="000F5E89">
      <w:pPr>
        <w:pStyle w:val="ListParagraph"/>
        <w:numPr>
          <w:ilvl w:val="0"/>
          <w:numId w:val="18"/>
        </w:numPr>
      </w:pPr>
      <w:r>
        <w:t>Additional capacitive touch buttons and LED indicators for:</w:t>
      </w:r>
    </w:p>
    <w:p w:rsidR="008528A6" w:rsidRDefault="008528A6" w:rsidP="000F5E89">
      <w:pPr>
        <w:pStyle w:val="ListParagraph"/>
        <w:numPr>
          <w:ilvl w:val="1"/>
          <w:numId w:val="17"/>
        </w:numPr>
      </w:pPr>
      <w:r>
        <w:t>CU loudspeaker volume (or hea</w:t>
      </w:r>
      <w:r w:rsidR="000912B5">
        <w:t xml:space="preserve">dphones volume, </w:t>
      </w:r>
      <w:r>
        <w:t>if connected).</w:t>
      </w:r>
    </w:p>
    <w:p w:rsidR="008528A6" w:rsidRDefault="008528A6" w:rsidP="000F5E89">
      <w:pPr>
        <w:pStyle w:val="ListParagraph"/>
        <w:numPr>
          <w:ilvl w:val="1"/>
          <w:numId w:val="17"/>
        </w:numPr>
      </w:pPr>
      <w:r>
        <w:t>Start, Pause</w:t>
      </w:r>
      <w:r w:rsidR="00D73E90">
        <w:t xml:space="preserve"> (hold)</w:t>
      </w:r>
      <w:r>
        <w:t>, and Stop recording.</w:t>
      </w:r>
    </w:p>
    <w:p w:rsidR="005B2E11" w:rsidRPr="0048022D" w:rsidRDefault="00410492" w:rsidP="000F5E89">
      <w:pPr>
        <w:pStyle w:val="ListParagraph"/>
        <w:numPr>
          <w:ilvl w:val="0"/>
          <w:numId w:val="18"/>
        </w:numPr>
        <w:suppressAutoHyphens w:val="0"/>
      </w:pPr>
      <w:r w:rsidRPr="00410492">
        <w:t xml:space="preserve">Built-in </w:t>
      </w:r>
      <w:r w:rsidR="005B2E11" w:rsidRPr="0048022D">
        <w:t>D</w:t>
      </w:r>
      <w:r w:rsidR="005B2E11">
        <w:t>igital A</w:t>
      </w:r>
      <w:r w:rsidR="005B2E11" w:rsidRPr="0048022D">
        <w:t>cousti</w:t>
      </w:r>
      <w:r w:rsidR="005B2E11">
        <w:t>c Feedback S</w:t>
      </w:r>
      <w:r w:rsidR="005B2E11" w:rsidRPr="0048022D">
        <w:t>uppression</w:t>
      </w:r>
      <w:r w:rsidR="005B2E11">
        <w:t xml:space="preserve"> (</w:t>
      </w:r>
      <w:r w:rsidR="00BA54BD">
        <w:t>D</w:t>
      </w:r>
      <w:r w:rsidR="005B2E11">
        <w:t>AFS)</w:t>
      </w:r>
      <w:r w:rsidR="005B2E11" w:rsidRPr="0048022D">
        <w:t>.</w:t>
      </w:r>
    </w:p>
    <w:p w:rsidR="005B2E11" w:rsidRPr="0048022D" w:rsidRDefault="00A2238A" w:rsidP="000F5E89">
      <w:pPr>
        <w:pStyle w:val="ListParagraph"/>
        <w:numPr>
          <w:ilvl w:val="0"/>
          <w:numId w:val="18"/>
        </w:numPr>
        <w:suppressAutoHyphens w:val="0"/>
      </w:pPr>
      <w:r>
        <w:t>USB c</w:t>
      </w:r>
      <w:r w:rsidR="005B2E11">
        <w:t>onnector on front of unit for</w:t>
      </w:r>
      <w:r w:rsidR="00CE495D">
        <w:t xml:space="preserve"> connecting a</w:t>
      </w:r>
      <w:r w:rsidR="005B2E11">
        <w:t xml:space="preserve"> USB </w:t>
      </w:r>
      <w:r w:rsidR="00380233">
        <w:t xml:space="preserve">memory </w:t>
      </w:r>
      <w:r w:rsidR="002D792D">
        <w:t>stick</w:t>
      </w:r>
      <w:r w:rsidR="00CE495D">
        <w:t>.</w:t>
      </w:r>
    </w:p>
    <w:p w:rsidR="0048022D" w:rsidRDefault="0048022D" w:rsidP="000F5E89">
      <w:pPr>
        <w:pStyle w:val="ListParagraph"/>
        <w:numPr>
          <w:ilvl w:val="0"/>
          <w:numId w:val="18"/>
        </w:numPr>
      </w:pPr>
      <w:r w:rsidRPr="001804FA">
        <w:t>3.5 mm (0.1</w:t>
      </w:r>
      <w:r w:rsidR="001B3547">
        <w:t>4</w:t>
      </w:r>
      <w:r w:rsidRPr="001804FA">
        <w:t xml:space="preserve"> i</w:t>
      </w:r>
      <w:r w:rsidR="005B5733">
        <w:t>n) stereo headphone socket.</w:t>
      </w:r>
    </w:p>
    <w:p w:rsidR="00206B88" w:rsidRDefault="00206B88" w:rsidP="000F5E89">
      <w:pPr>
        <w:pStyle w:val="ListParagraph"/>
        <w:numPr>
          <w:ilvl w:val="0"/>
          <w:numId w:val="18"/>
        </w:numPr>
      </w:pPr>
      <w:r>
        <w:t xml:space="preserve">Micro USB connector on rear of unit </w:t>
      </w:r>
      <w:r w:rsidRPr="008A2D8A">
        <w:t xml:space="preserve">for transferring </w:t>
      </w:r>
      <w:r>
        <w:t>internal memory (</w:t>
      </w:r>
      <w:r w:rsidRPr="008A2D8A">
        <w:t>recordings</w:t>
      </w:r>
      <w:r>
        <w:t>)</w:t>
      </w:r>
      <w:r w:rsidRPr="008A2D8A">
        <w:t xml:space="preserve"> to a PC.</w:t>
      </w:r>
    </w:p>
    <w:p w:rsidR="00E958BD" w:rsidRDefault="00E958BD" w:rsidP="000F5E89">
      <w:pPr>
        <w:pStyle w:val="ListParagraph"/>
        <w:numPr>
          <w:ilvl w:val="0"/>
          <w:numId w:val="18"/>
        </w:numPr>
      </w:pPr>
      <w:r w:rsidRPr="00E958BD">
        <w:t>Four additional RCA outputs for individual microphone recording, e.g. for recording individual speakers in a courtroom</w:t>
      </w:r>
      <w:r>
        <w:t>.</w:t>
      </w:r>
    </w:p>
    <w:p w:rsidR="009C50DD" w:rsidRPr="00862FF6" w:rsidRDefault="009C50DD" w:rsidP="009C50DD">
      <w:pPr>
        <w:pStyle w:val="Heading3"/>
      </w:pPr>
      <w:bookmarkStart w:id="18" w:name="_Toc496166320"/>
      <w:r w:rsidRPr="00862FF6">
        <w:t>Built-</w:t>
      </w:r>
      <w:r>
        <w:t>in digital recorder</w:t>
      </w:r>
      <w:bookmarkEnd w:id="18"/>
    </w:p>
    <w:p w:rsidR="004C32F6" w:rsidRDefault="002D792D" w:rsidP="009C50DD">
      <w:r>
        <w:t xml:space="preserve">The built-in recorder shall enable discussions to be recorded </w:t>
      </w:r>
      <w:r w:rsidR="00763F54">
        <w:t xml:space="preserve">in the MP3 format </w:t>
      </w:r>
      <w:r>
        <w:t xml:space="preserve">to the internal memory or a USB </w:t>
      </w:r>
      <w:r w:rsidR="00AD1858">
        <w:t xml:space="preserve">memory </w:t>
      </w:r>
      <w:r>
        <w:t xml:space="preserve">stick with </w:t>
      </w:r>
      <w:r w:rsidR="008752AD">
        <w:t>at least a</w:t>
      </w:r>
      <w:r>
        <w:t xml:space="preserve"> capacity of </w:t>
      </w:r>
      <w:r w:rsidRPr="007C0CFD">
        <w:t>128 GB</w:t>
      </w:r>
      <w:r>
        <w:t>:</w:t>
      </w:r>
    </w:p>
    <w:p w:rsidR="004F655D" w:rsidRDefault="004F655D" w:rsidP="009C50DD"/>
    <w:p w:rsidR="009C50DD" w:rsidRPr="004C32F6" w:rsidRDefault="004C32F6" w:rsidP="000F5E89">
      <w:pPr>
        <w:pStyle w:val="ListParagraph"/>
        <w:numPr>
          <w:ilvl w:val="0"/>
          <w:numId w:val="18"/>
        </w:numPr>
        <w:suppressAutoHyphens w:val="0"/>
        <w:rPr>
          <w:b/>
        </w:rPr>
      </w:pPr>
      <w:r w:rsidRPr="004C32F6">
        <w:rPr>
          <w:b/>
        </w:rPr>
        <w:t>Internal memory</w:t>
      </w:r>
      <w:r>
        <w:rPr>
          <w:b/>
        </w:rPr>
        <w:t> </w:t>
      </w:r>
      <w:r>
        <w:rPr>
          <w:b/>
        </w:rPr>
        <w:noBreakHyphen/>
      </w:r>
      <w:r w:rsidRPr="00623890">
        <w:t> r</w:t>
      </w:r>
      <w:r w:rsidR="009C50DD" w:rsidRPr="00623890">
        <w:t>ecordings</w:t>
      </w:r>
      <w:r w:rsidR="009C50DD">
        <w:t xml:space="preserve"> shall be automatically stored in the internal memory unless a USB </w:t>
      </w:r>
      <w:r w:rsidR="002D792D">
        <w:t xml:space="preserve">memory stick is </w:t>
      </w:r>
      <w:r w:rsidR="009C50DD">
        <w:t>connected to the</w:t>
      </w:r>
      <w:r w:rsidR="001D14E0">
        <w:t xml:space="preserve"> USB connector at the front of the </w:t>
      </w:r>
      <w:r w:rsidR="009C50DD">
        <w:t>CU.</w:t>
      </w:r>
      <w:r w:rsidR="00A322CD">
        <w:t xml:space="preserve"> The internal memory shall be able to </w:t>
      </w:r>
      <w:r w:rsidR="00380233">
        <w:t xml:space="preserve">record up to </w:t>
      </w:r>
      <w:r w:rsidR="00A322CD">
        <w:t>8 hours discussion.</w:t>
      </w:r>
    </w:p>
    <w:p w:rsidR="0066549A" w:rsidRDefault="00AD1858" w:rsidP="0066549A">
      <w:pPr>
        <w:pStyle w:val="ListParagraph"/>
        <w:numPr>
          <w:ilvl w:val="0"/>
          <w:numId w:val="18"/>
        </w:numPr>
        <w:suppressAutoHyphens w:val="0"/>
      </w:pPr>
      <w:r>
        <w:rPr>
          <w:b/>
        </w:rPr>
        <w:t>USB memory stick</w:t>
      </w:r>
      <w:r w:rsidR="00803820">
        <w:rPr>
          <w:b/>
        </w:rPr>
        <w:t> – </w:t>
      </w:r>
      <w:r w:rsidR="00CE495D">
        <w:t>recording</w:t>
      </w:r>
      <w:r w:rsidR="006E7458">
        <w:t>s</w:t>
      </w:r>
      <w:r w:rsidR="00CE495D">
        <w:t xml:space="preserve"> shall be automatically saved to</w:t>
      </w:r>
      <w:r w:rsidR="002D792D">
        <w:t xml:space="preserve"> a </w:t>
      </w:r>
      <w:r w:rsidR="00803820">
        <w:t xml:space="preserve">USB </w:t>
      </w:r>
      <w:r w:rsidR="00380233">
        <w:t xml:space="preserve">memory </w:t>
      </w:r>
      <w:r w:rsidR="00803820">
        <w:t>stick</w:t>
      </w:r>
      <w:r w:rsidR="002D792D">
        <w:t xml:space="preserve"> </w:t>
      </w:r>
      <w:r w:rsidR="00E70EEA">
        <w:t>when</w:t>
      </w:r>
      <w:r w:rsidR="002D792D">
        <w:t xml:space="preserve"> it is </w:t>
      </w:r>
      <w:r w:rsidR="00E74A30">
        <w:t>connected to the CU.</w:t>
      </w:r>
      <w:r>
        <w:t xml:space="preserve"> A USB memory stick of </w:t>
      </w:r>
      <w:r w:rsidRPr="007C0CFD">
        <w:t>128 GB</w:t>
      </w:r>
      <w:r>
        <w:t xml:space="preserve"> shall be able to record up to 4,000 hours discussion</w:t>
      </w:r>
      <w:r w:rsidR="0066549A">
        <w:t>.</w:t>
      </w:r>
    </w:p>
    <w:p w:rsidR="00FE7C19" w:rsidRDefault="00FE7C19" w:rsidP="00FB5F0C"/>
    <w:p w:rsidR="0066549A" w:rsidRDefault="0066549A" w:rsidP="00FB5F0C">
      <w:r>
        <w:t>Recordings can be saved per hour or can optionally be saved for the entire meeting duration.</w:t>
      </w:r>
    </w:p>
    <w:p w:rsidR="00FE7C19" w:rsidRDefault="00FE7C19" w:rsidP="00FB5F0C"/>
    <w:p w:rsidR="00997EB0" w:rsidRDefault="00803820" w:rsidP="009C50DD">
      <w:r>
        <w:t xml:space="preserve">LED </w:t>
      </w:r>
      <w:r w:rsidR="009C50DD">
        <w:t>indicator</w:t>
      </w:r>
      <w:r w:rsidR="00997EB0">
        <w:t>s</w:t>
      </w:r>
      <w:r w:rsidR="009C50DD">
        <w:t xml:space="preserve"> shall </w:t>
      </w:r>
      <w:r w:rsidR="006F4795">
        <w:t xml:space="preserve">inform </w:t>
      </w:r>
      <w:r w:rsidR="00997EB0">
        <w:t xml:space="preserve">users when </w:t>
      </w:r>
      <w:r w:rsidR="009C50DD">
        <w:t>data is being</w:t>
      </w:r>
      <w:r w:rsidR="00380233">
        <w:t xml:space="preserve"> r</w:t>
      </w:r>
      <w:r w:rsidR="009C50DD">
        <w:t>ecorded</w:t>
      </w:r>
      <w:r w:rsidR="00380233">
        <w:t xml:space="preserve"> </w:t>
      </w:r>
      <w:r w:rsidR="002D792D">
        <w:t xml:space="preserve">to the internal memory </w:t>
      </w:r>
      <w:r w:rsidR="003B70D6">
        <w:t xml:space="preserve">or </w:t>
      </w:r>
      <w:r w:rsidR="00AD1858">
        <w:t xml:space="preserve">a </w:t>
      </w:r>
      <w:r w:rsidR="002D792D">
        <w:t>USB memory stick</w:t>
      </w:r>
      <w:r w:rsidR="009C50DD">
        <w:t xml:space="preserve">. </w:t>
      </w:r>
      <w:r w:rsidR="002D792D">
        <w:t>The appropriate LED indicator shall be</w:t>
      </w:r>
      <w:r w:rsidR="00AD1858">
        <w:t xml:space="preserve"> automatically selected when a</w:t>
      </w:r>
      <w:r w:rsidR="002D792D">
        <w:t xml:space="preserve"> USB</w:t>
      </w:r>
      <w:r w:rsidR="00AD1858">
        <w:t xml:space="preserve"> memory</w:t>
      </w:r>
      <w:r w:rsidR="002D792D">
        <w:t xml:space="preserve"> stick is inserted or removed from the USB connector.</w:t>
      </w:r>
    </w:p>
    <w:p w:rsidR="0066549A" w:rsidRDefault="0066549A" w:rsidP="009C50DD"/>
    <w:p w:rsidR="009C50DD" w:rsidRDefault="00E74A30" w:rsidP="009C50DD">
      <w:r>
        <w:t xml:space="preserve">Three short </w:t>
      </w:r>
      <w:r w:rsidR="009C50DD">
        <w:t xml:space="preserve">beeps and a </w:t>
      </w:r>
      <w:r w:rsidR="00623890">
        <w:t xml:space="preserve">red </w:t>
      </w:r>
      <w:r w:rsidR="009C50DD">
        <w:t>flashing LED shall indicate when 5 minutes of recording are left.</w:t>
      </w:r>
    </w:p>
    <w:p w:rsidR="00AD1858" w:rsidRDefault="00E74A30" w:rsidP="009C50DD">
      <w:pPr>
        <w:rPr>
          <w:lang w:eastAsia="en-US"/>
        </w:rPr>
      </w:pPr>
      <w:r>
        <w:t xml:space="preserve">A long </w:t>
      </w:r>
      <w:r w:rsidR="009C50DD">
        <w:t xml:space="preserve">beep and a </w:t>
      </w:r>
      <w:r w:rsidR="00623890">
        <w:t xml:space="preserve">red/green </w:t>
      </w:r>
      <w:r w:rsidR="009C50DD">
        <w:t xml:space="preserve">flashing LED shall indicate when it is not possible to record </w:t>
      </w:r>
      <w:r w:rsidR="00623890">
        <w:t xml:space="preserve">a </w:t>
      </w:r>
      <w:r w:rsidR="009C50DD">
        <w:t>discussion</w:t>
      </w:r>
      <w:r w:rsidR="00803820">
        <w:t xml:space="preserve"> (</w:t>
      </w:r>
      <w:r>
        <w:rPr>
          <w:lang w:eastAsia="en-US"/>
        </w:rPr>
        <w:t>i.e</w:t>
      </w:r>
      <w:r w:rsidR="00AD1858">
        <w:rPr>
          <w:lang w:eastAsia="en-US"/>
        </w:rPr>
        <w:t xml:space="preserve">.: </w:t>
      </w:r>
      <w:r w:rsidR="009B5A8E" w:rsidRPr="009B5A8E">
        <w:rPr>
          <w:lang w:eastAsia="en-US"/>
        </w:rPr>
        <w:t>internal memory</w:t>
      </w:r>
      <w:r w:rsidR="00AD1858">
        <w:rPr>
          <w:lang w:eastAsia="en-US"/>
        </w:rPr>
        <w:t xml:space="preserve"> </w:t>
      </w:r>
      <w:r w:rsidR="00353786">
        <w:rPr>
          <w:lang w:eastAsia="en-US"/>
        </w:rPr>
        <w:t xml:space="preserve">full and </w:t>
      </w:r>
      <w:r w:rsidR="002D792D">
        <w:rPr>
          <w:lang w:eastAsia="en-US"/>
        </w:rPr>
        <w:t>USB memory stick</w:t>
      </w:r>
      <w:r w:rsidR="00AD1858">
        <w:rPr>
          <w:lang w:eastAsia="en-US"/>
        </w:rPr>
        <w:t xml:space="preserve"> </w:t>
      </w:r>
      <w:r w:rsidR="009B5A8E" w:rsidRPr="009B5A8E">
        <w:rPr>
          <w:lang w:eastAsia="en-US"/>
        </w:rPr>
        <w:t>not con</w:t>
      </w:r>
      <w:r w:rsidR="003B70D6">
        <w:rPr>
          <w:lang w:eastAsia="en-US"/>
        </w:rPr>
        <w:t>ne</w:t>
      </w:r>
      <w:r w:rsidR="002D792D">
        <w:rPr>
          <w:lang w:eastAsia="en-US"/>
        </w:rPr>
        <w:t>cted to the CU, USB memory stick</w:t>
      </w:r>
      <w:r w:rsidR="002D792D" w:rsidRPr="009B5A8E">
        <w:rPr>
          <w:lang w:eastAsia="en-US"/>
        </w:rPr>
        <w:t xml:space="preserve"> </w:t>
      </w:r>
      <w:r w:rsidR="009B5A8E" w:rsidRPr="009B5A8E">
        <w:rPr>
          <w:lang w:eastAsia="en-US"/>
        </w:rPr>
        <w:t>full or damaged).</w:t>
      </w:r>
    </w:p>
    <w:p w:rsidR="00703092" w:rsidRDefault="00703092" w:rsidP="00703092">
      <w:pPr>
        <w:pStyle w:val="Heading3"/>
      </w:pPr>
      <w:bookmarkStart w:id="19" w:name="_Toc450655015"/>
      <w:bookmarkStart w:id="20" w:name="_Toc450655431"/>
      <w:bookmarkStart w:id="21" w:name="_Toc450656241"/>
      <w:bookmarkStart w:id="22" w:name="_Toc450657547"/>
      <w:bookmarkStart w:id="23" w:name="_Toc450718602"/>
      <w:bookmarkStart w:id="24" w:name="_Toc450572881"/>
      <w:bookmarkStart w:id="25" w:name="_Toc450652253"/>
      <w:bookmarkStart w:id="26" w:name="_Toc450655016"/>
      <w:bookmarkStart w:id="27" w:name="_Toc450655432"/>
      <w:bookmarkStart w:id="28" w:name="_Toc450656242"/>
      <w:bookmarkStart w:id="29" w:name="_Toc450657548"/>
      <w:bookmarkStart w:id="30" w:name="_Toc450718603"/>
      <w:bookmarkStart w:id="31" w:name="_Toc496166321"/>
      <w:bookmarkEnd w:id="19"/>
      <w:bookmarkEnd w:id="20"/>
      <w:bookmarkEnd w:id="21"/>
      <w:bookmarkEnd w:id="22"/>
      <w:bookmarkEnd w:id="23"/>
      <w:bookmarkEnd w:id="24"/>
      <w:bookmarkEnd w:id="25"/>
      <w:bookmarkEnd w:id="26"/>
      <w:bookmarkEnd w:id="27"/>
      <w:bookmarkEnd w:id="28"/>
      <w:bookmarkEnd w:id="29"/>
      <w:bookmarkEnd w:id="30"/>
      <w:r w:rsidRPr="000F5E89">
        <w:t>Technical Specifications</w:t>
      </w:r>
      <w:bookmarkEnd w:id="31"/>
    </w:p>
    <w:p w:rsidR="00703092" w:rsidRPr="008C347D" w:rsidRDefault="00703092" w:rsidP="00703092">
      <w:pPr>
        <w:autoSpaceDE w:val="0"/>
      </w:pPr>
      <w:r>
        <w:t xml:space="preserve">The ‘Control Unit </w:t>
      </w:r>
      <w:r w:rsidRPr="00703092">
        <w:t xml:space="preserve">with recording and </w:t>
      </w:r>
      <w:r w:rsidR="00BA54BD">
        <w:t>D</w:t>
      </w:r>
      <w:r w:rsidRPr="00703092">
        <w:t>AFS</w:t>
      </w:r>
      <w:r>
        <w:t xml:space="preserve">’ </w:t>
      </w:r>
      <w:r w:rsidRPr="008C347D">
        <w:t xml:space="preserve">shall have </w:t>
      </w:r>
      <w:r w:rsidR="003974C5">
        <w:t xml:space="preserve">the same technical </w:t>
      </w:r>
      <w:r w:rsidR="005834FE">
        <w:t xml:space="preserve">specifications </w:t>
      </w:r>
      <w:r w:rsidR="00E74A30">
        <w:t>as the ‘Control Unit’</w:t>
      </w:r>
      <w:r w:rsidR="00AD1858">
        <w:t xml:space="preserve"> (see Section </w:t>
      </w:r>
      <w:r w:rsidR="00795E1E">
        <w:fldChar w:fldCharType="begin"/>
      </w:r>
      <w:r w:rsidR="00AD1858">
        <w:instrText xml:space="preserve"> REF _Ref390171525 \r \h </w:instrText>
      </w:r>
      <w:r w:rsidR="00795E1E">
        <w:fldChar w:fldCharType="separate"/>
      </w:r>
      <w:r w:rsidR="00710651">
        <w:t>3.1.2</w:t>
      </w:r>
      <w:r w:rsidR="00795E1E">
        <w:fldChar w:fldCharType="end"/>
      </w:r>
      <w:r w:rsidR="00AD1858">
        <w:t>)</w:t>
      </w:r>
      <w:r w:rsidR="00E74A30">
        <w:t xml:space="preserve">, </w:t>
      </w:r>
      <w:r w:rsidR="005834FE">
        <w:t xml:space="preserve">as well as the </w:t>
      </w:r>
      <w:r w:rsidR="00DF310E">
        <w:t>following technical s</w:t>
      </w:r>
      <w:r w:rsidRPr="008C347D">
        <w:t>pecifications</w:t>
      </w:r>
      <w:r>
        <w:t>:</w:t>
      </w:r>
    </w:p>
    <w:p w:rsidR="003974C5" w:rsidRPr="005834FE" w:rsidRDefault="003974C5" w:rsidP="003974C5">
      <w:pPr>
        <w:rPr>
          <w:b/>
        </w:rPr>
      </w:pPr>
    </w:p>
    <w:p w:rsidR="003974C5" w:rsidRPr="005834FE" w:rsidRDefault="00E632DC" w:rsidP="003974C5">
      <w:pPr>
        <w:rPr>
          <w:rFonts w:eastAsia="Arial Unicode MS"/>
          <w:b/>
          <w:bCs/>
          <w:iCs/>
          <w:lang w:eastAsia="en-US"/>
        </w:rPr>
      </w:pPr>
      <w:r w:rsidRPr="00E632DC">
        <w:rPr>
          <w:rFonts w:eastAsia="Arial Unicode MS"/>
          <w:b/>
          <w:bCs/>
          <w:iCs/>
          <w:lang w:eastAsia="en-US"/>
        </w:rPr>
        <w:t>Recorder</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5834FE" w:rsidRPr="00F631EB" w:rsidTr="003974C5">
        <w:tc>
          <w:tcPr>
            <w:tcW w:w="2154" w:type="dxa"/>
            <w:shd w:val="clear" w:color="auto" w:fill="auto"/>
            <w:tcMar>
              <w:left w:w="0" w:type="dxa"/>
              <w:right w:w="0" w:type="dxa"/>
            </w:tcMar>
          </w:tcPr>
          <w:p w:rsidR="005834FE" w:rsidRPr="005834FE" w:rsidRDefault="00E632DC" w:rsidP="005834FE">
            <w:pPr>
              <w:spacing w:after="120"/>
              <w:rPr>
                <w:rFonts w:eastAsia="Arial Unicode MS"/>
                <w:lang w:eastAsia="en-US"/>
              </w:rPr>
            </w:pPr>
            <w:r w:rsidRPr="00E632DC">
              <w:rPr>
                <w:rFonts w:eastAsia="Arial Unicode MS"/>
                <w:lang w:eastAsia="en-US"/>
              </w:rPr>
              <w:t xml:space="preserve">Recording/ Playback </w:t>
            </w:r>
            <w:r>
              <w:rPr>
                <w:rFonts w:eastAsia="Arial Unicode MS"/>
                <w:lang w:eastAsia="en-US"/>
              </w:rPr>
              <w:br/>
            </w:r>
            <w:r w:rsidRPr="00E632DC">
              <w:rPr>
                <w:rFonts w:eastAsia="Arial Unicode MS"/>
                <w:lang w:eastAsia="en-US"/>
              </w:rPr>
              <w:t>(bit rate)</w:t>
            </w:r>
          </w:p>
        </w:tc>
        <w:tc>
          <w:tcPr>
            <w:tcW w:w="2268" w:type="dxa"/>
            <w:shd w:val="pct10" w:color="auto" w:fill="auto"/>
            <w:tcMar>
              <w:left w:w="0" w:type="dxa"/>
              <w:right w:w="0" w:type="dxa"/>
            </w:tcMar>
          </w:tcPr>
          <w:p w:rsidR="005834FE" w:rsidRPr="005834FE" w:rsidRDefault="00E632DC" w:rsidP="005834FE">
            <w:pPr>
              <w:spacing w:after="120"/>
              <w:rPr>
                <w:rFonts w:eastAsia="Arial Unicode MS"/>
                <w:lang w:eastAsia="en-US"/>
              </w:rPr>
            </w:pPr>
            <w:r w:rsidRPr="00E632DC">
              <w:rPr>
                <w:rFonts w:eastAsia="Arial Unicode MS"/>
                <w:lang w:eastAsia="en-US"/>
              </w:rPr>
              <w:t>64, 96, 128, 256 Kbit/sec</w:t>
            </w:r>
          </w:p>
        </w:tc>
      </w:tr>
      <w:tr w:rsidR="005834FE" w:rsidRPr="00F631EB" w:rsidTr="003974C5">
        <w:tc>
          <w:tcPr>
            <w:tcW w:w="2154" w:type="dxa"/>
            <w:shd w:val="clear" w:color="auto" w:fill="auto"/>
            <w:tcMar>
              <w:left w:w="0" w:type="dxa"/>
              <w:right w:w="0" w:type="dxa"/>
            </w:tcMar>
          </w:tcPr>
          <w:p w:rsidR="005834FE" w:rsidRPr="005834FE" w:rsidRDefault="00E632DC" w:rsidP="00E632DC">
            <w:pPr>
              <w:spacing w:after="120"/>
              <w:rPr>
                <w:rFonts w:eastAsia="Arial Unicode MS"/>
                <w:lang w:eastAsia="en-US"/>
              </w:rPr>
            </w:pPr>
            <w:r w:rsidRPr="00E632DC">
              <w:rPr>
                <w:rFonts w:eastAsia="Arial Unicode MS"/>
                <w:lang w:eastAsia="en-US"/>
              </w:rPr>
              <w:t>Recording/ Playback (sample</w:t>
            </w:r>
            <w:r w:rsidR="00404CA8">
              <w:rPr>
                <w:rFonts w:eastAsia="Arial Unicode MS"/>
                <w:lang w:eastAsia="en-US"/>
              </w:rPr>
              <w:t xml:space="preserve"> </w:t>
            </w:r>
            <w:r w:rsidRPr="00E632DC">
              <w:rPr>
                <w:rFonts w:eastAsia="Arial Unicode MS"/>
                <w:lang w:eastAsia="en-US"/>
              </w:rPr>
              <w:t>frequency)</w:t>
            </w:r>
          </w:p>
        </w:tc>
        <w:tc>
          <w:tcPr>
            <w:tcW w:w="2268" w:type="dxa"/>
            <w:shd w:val="pct10" w:color="auto" w:fill="auto"/>
            <w:tcMar>
              <w:left w:w="0" w:type="dxa"/>
              <w:right w:w="0" w:type="dxa"/>
            </w:tcMar>
          </w:tcPr>
          <w:p w:rsidR="005834FE" w:rsidRPr="005834FE" w:rsidRDefault="005834FE" w:rsidP="005834FE">
            <w:pPr>
              <w:spacing w:after="120"/>
              <w:rPr>
                <w:rFonts w:eastAsia="Arial Unicode MS"/>
                <w:lang w:eastAsia="en-US"/>
              </w:rPr>
            </w:pPr>
            <w:r w:rsidRPr="005834FE">
              <w:rPr>
                <w:rFonts w:eastAsia="Arial Unicode MS"/>
                <w:lang w:eastAsia="en-US"/>
              </w:rPr>
              <w:t>44.1 kHz</w:t>
            </w:r>
          </w:p>
        </w:tc>
      </w:tr>
    </w:tbl>
    <w:p w:rsidR="005834FE" w:rsidRPr="005834FE" w:rsidRDefault="005834FE" w:rsidP="005834FE">
      <w:pPr>
        <w:rPr>
          <w:rFonts w:eastAsia="Arial Unicode MS"/>
          <w:b/>
          <w:bCs/>
          <w:iCs/>
          <w:lang w:eastAsia="en-US"/>
        </w:rPr>
      </w:pPr>
    </w:p>
    <w:p w:rsidR="005834FE" w:rsidRPr="005834FE" w:rsidRDefault="00E632DC" w:rsidP="005834FE">
      <w:pPr>
        <w:rPr>
          <w:rFonts w:eastAsia="Arial Unicode MS"/>
          <w:b/>
          <w:bCs/>
          <w:iCs/>
          <w:lang w:eastAsia="en-US"/>
        </w:rPr>
      </w:pPr>
      <w:r w:rsidRPr="00E632DC">
        <w:rPr>
          <w:rFonts w:eastAsia="Arial Unicode MS"/>
          <w:b/>
          <w:bCs/>
          <w:iCs/>
          <w:lang w:eastAsia="en-US"/>
        </w:rPr>
        <w:t>Monitoring loudspeaker</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5834FE" w:rsidRPr="00F631EB" w:rsidTr="005834FE">
        <w:tc>
          <w:tcPr>
            <w:tcW w:w="2154" w:type="dxa"/>
            <w:shd w:val="clear" w:color="auto" w:fill="auto"/>
            <w:tcMar>
              <w:left w:w="0" w:type="dxa"/>
              <w:right w:w="0" w:type="dxa"/>
            </w:tcMar>
          </w:tcPr>
          <w:p w:rsidR="005834FE" w:rsidRPr="005834FE" w:rsidRDefault="00E632DC" w:rsidP="005834FE">
            <w:pPr>
              <w:spacing w:after="120"/>
              <w:rPr>
                <w:rFonts w:eastAsia="Arial Unicode MS"/>
                <w:lang w:eastAsia="en-US"/>
              </w:rPr>
            </w:pPr>
            <w:r w:rsidRPr="00E632DC">
              <w:rPr>
                <w:rFonts w:eastAsia="Arial Unicode MS"/>
                <w:lang w:eastAsia="en-US"/>
              </w:rPr>
              <w:t>Nominal output</w:t>
            </w:r>
          </w:p>
        </w:tc>
        <w:tc>
          <w:tcPr>
            <w:tcW w:w="2268" w:type="dxa"/>
            <w:shd w:val="pct10" w:color="auto" w:fill="auto"/>
            <w:tcMar>
              <w:left w:w="0" w:type="dxa"/>
              <w:right w:w="0" w:type="dxa"/>
            </w:tcMar>
          </w:tcPr>
          <w:p w:rsidR="005834FE" w:rsidRPr="005834FE" w:rsidRDefault="00E632DC" w:rsidP="005834FE">
            <w:pPr>
              <w:spacing w:after="120"/>
              <w:rPr>
                <w:rFonts w:eastAsia="Arial Unicode MS"/>
                <w:lang w:eastAsia="en-US"/>
              </w:rPr>
            </w:pPr>
            <w:r w:rsidRPr="00E632DC">
              <w:rPr>
                <w:rFonts w:eastAsia="Arial Unicode MS"/>
                <w:lang w:eastAsia="en-US"/>
              </w:rPr>
              <w:t>72 dB SPL</w:t>
            </w:r>
          </w:p>
        </w:tc>
      </w:tr>
      <w:tr w:rsidR="005834FE" w:rsidRPr="00F631EB" w:rsidTr="005834FE">
        <w:tc>
          <w:tcPr>
            <w:tcW w:w="2154" w:type="dxa"/>
            <w:shd w:val="clear" w:color="auto" w:fill="auto"/>
            <w:tcMar>
              <w:left w:w="0" w:type="dxa"/>
              <w:right w:w="0" w:type="dxa"/>
            </w:tcMar>
          </w:tcPr>
          <w:p w:rsidR="005834FE" w:rsidRPr="005834FE" w:rsidRDefault="00E632DC" w:rsidP="005834FE">
            <w:pPr>
              <w:spacing w:after="120"/>
              <w:rPr>
                <w:rFonts w:eastAsia="Arial Unicode MS"/>
                <w:lang w:eastAsia="en-US"/>
              </w:rPr>
            </w:pPr>
            <w:r w:rsidRPr="00E632DC">
              <w:rPr>
                <w:rFonts w:eastAsia="Arial Unicode MS"/>
                <w:lang w:eastAsia="en-US"/>
              </w:rPr>
              <w:t>Frequency response</w:t>
            </w:r>
          </w:p>
        </w:tc>
        <w:tc>
          <w:tcPr>
            <w:tcW w:w="2268" w:type="dxa"/>
            <w:shd w:val="pct10" w:color="auto" w:fill="auto"/>
            <w:tcMar>
              <w:left w:w="0" w:type="dxa"/>
              <w:right w:w="0" w:type="dxa"/>
            </w:tcMar>
          </w:tcPr>
          <w:p w:rsidR="005834FE" w:rsidRPr="005834FE" w:rsidRDefault="00E632DC" w:rsidP="005834FE">
            <w:pPr>
              <w:spacing w:after="120"/>
              <w:rPr>
                <w:rFonts w:eastAsia="Arial Unicode MS"/>
                <w:lang w:eastAsia="en-US"/>
              </w:rPr>
            </w:pPr>
            <w:r w:rsidRPr="00E632DC">
              <w:rPr>
                <w:rFonts w:eastAsia="Arial Unicode MS"/>
                <w:lang w:eastAsia="en-US"/>
              </w:rPr>
              <w:t>200 Hz to 12.5 kHz</w:t>
            </w:r>
          </w:p>
        </w:tc>
      </w:tr>
      <w:tr w:rsidR="00E632DC" w:rsidRPr="00F631EB" w:rsidTr="005834FE">
        <w:tc>
          <w:tcPr>
            <w:tcW w:w="2154" w:type="dxa"/>
            <w:shd w:val="clear" w:color="auto" w:fill="auto"/>
            <w:tcMar>
              <w:left w:w="0" w:type="dxa"/>
              <w:right w:w="0" w:type="dxa"/>
            </w:tcMar>
          </w:tcPr>
          <w:p w:rsidR="00E632DC" w:rsidRPr="005834FE" w:rsidRDefault="00E632DC" w:rsidP="005834FE">
            <w:pPr>
              <w:spacing w:after="120"/>
              <w:rPr>
                <w:rFonts w:eastAsia="Arial Unicode MS"/>
                <w:lang w:eastAsia="en-US"/>
              </w:rPr>
            </w:pPr>
            <w:r w:rsidRPr="00E632DC">
              <w:rPr>
                <w:rFonts w:eastAsia="Arial Unicode MS"/>
                <w:lang w:eastAsia="en-US"/>
              </w:rPr>
              <w:t>Gain range mute</w:t>
            </w:r>
          </w:p>
        </w:tc>
        <w:tc>
          <w:tcPr>
            <w:tcW w:w="2268" w:type="dxa"/>
            <w:shd w:val="pct10" w:color="auto" w:fill="auto"/>
            <w:tcMar>
              <w:left w:w="0" w:type="dxa"/>
              <w:right w:w="0" w:type="dxa"/>
            </w:tcMar>
          </w:tcPr>
          <w:p w:rsidR="00E632DC" w:rsidRPr="005834FE" w:rsidRDefault="00E632DC" w:rsidP="005834FE">
            <w:pPr>
              <w:spacing w:after="120"/>
              <w:rPr>
                <w:rFonts w:eastAsia="Arial Unicode MS"/>
                <w:lang w:eastAsia="en-US"/>
              </w:rPr>
            </w:pPr>
            <w:r w:rsidRPr="00E632DC">
              <w:rPr>
                <w:rFonts w:eastAsia="Arial Unicode MS"/>
                <w:lang w:eastAsia="en-US"/>
              </w:rPr>
              <w:t>-10.5 to +12</w:t>
            </w:r>
          </w:p>
        </w:tc>
      </w:tr>
    </w:tbl>
    <w:p w:rsidR="00EB024A" w:rsidRDefault="00EB024A" w:rsidP="005834FE">
      <w:pPr>
        <w:rPr>
          <w:rFonts w:eastAsia="Arial Unicode MS"/>
          <w:b/>
          <w:bCs/>
          <w:iCs/>
          <w:lang w:eastAsia="en-US"/>
        </w:rPr>
      </w:pPr>
    </w:p>
    <w:p w:rsidR="005834FE" w:rsidRPr="005834FE" w:rsidRDefault="00E632DC" w:rsidP="005834FE">
      <w:pPr>
        <w:rPr>
          <w:rFonts w:eastAsia="Arial Unicode MS"/>
          <w:b/>
          <w:bCs/>
          <w:iCs/>
          <w:lang w:eastAsia="en-US"/>
        </w:rPr>
      </w:pPr>
      <w:r w:rsidRPr="00E632DC">
        <w:rPr>
          <w:rFonts w:eastAsia="Arial Unicode MS"/>
          <w:b/>
          <w:bCs/>
          <w:iCs/>
          <w:lang w:eastAsia="en-US"/>
        </w:rPr>
        <w:t>USB memory stick compatibility</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5834FE" w:rsidRPr="00F631EB" w:rsidTr="005834FE">
        <w:tc>
          <w:tcPr>
            <w:tcW w:w="2154" w:type="dxa"/>
            <w:shd w:val="clear" w:color="auto" w:fill="auto"/>
            <w:tcMar>
              <w:left w:w="0" w:type="dxa"/>
              <w:right w:w="0" w:type="dxa"/>
            </w:tcMar>
          </w:tcPr>
          <w:p w:rsidR="005834FE" w:rsidRPr="005834FE" w:rsidRDefault="00893EA8" w:rsidP="005834FE">
            <w:pPr>
              <w:spacing w:after="120"/>
              <w:rPr>
                <w:rFonts w:eastAsia="Arial Unicode MS"/>
                <w:lang w:eastAsia="en-US"/>
              </w:rPr>
            </w:pPr>
            <w:r w:rsidRPr="00893EA8">
              <w:rPr>
                <w:rFonts w:eastAsia="Arial Unicode MS"/>
                <w:lang w:eastAsia="en-US"/>
              </w:rPr>
              <w:t>SanDisk USB memory stick</w:t>
            </w:r>
          </w:p>
        </w:tc>
        <w:tc>
          <w:tcPr>
            <w:tcW w:w="2268" w:type="dxa"/>
            <w:shd w:val="pct10" w:color="auto" w:fill="auto"/>
            <w:tcMar>
              <w:left w:w="0" w:type="dxa"/>
              <w:right w:w="0" w:type="dxa"/>
            </w:tcMar>
          </w:tcPr>
          <w:p w:rsidR="00E632DC" w:rsidRDefault="00E632DC" w:rsidP="00E632DC">
            <w:pPr>
              <w:spacing w:after="120"/>
              <w:rPr>
                <w:rFonts w:eastAsia="Arial Unicode MS"/>
                <w:lang w:eastAsia="en-US"/>
              </w:rPr>
            </w:pPr>
            <w:r w:rsidRPr="00E632DC">
              <w:rPr>
                <w:rFonts w:eastAsia="Arial Unicode MS"/>
                <w:lang w:eastAsia="en-US"/>
              </w:rPr>
              <w:t>Formatted with FAT32 file</w:t>
            </w:r>
            <w:r>
              <w:rPr>
                <w:rFonts w:eastAsia="Arial Unicode MS"/>
                <w:lang w:eastAsia="en-US"/>
              </w:rPr>
              <w:t xml:space="preserve"> </w:t>
            </w:r>
            <w:r w:rsidRPr="00E632DC">
              <w:rPr>
                <w:rFonts w:eastAsia="Arial Unicode MS"/>
                <w:lang w:eastAsia="en-US"/>
              </w:rPr>
              <w:t>system.</w:t>
            </w:r>
            <w:r>
              <w:rPr>
                <w:rFonts w:eastAsia="Arial Unicode MS"/>
                <w:lang w:eastAsia="en-US"/>
              </w:rPr>
              <w:t xml:space="preserve"> </w:t>
            </w:r>
          </w:p>
          <w:p w:rsidR="005834FE" w:rsidRPr="005834FE" w:rsidRDefault="00E632DC" w:rsidP="00E632DC">
            <w:pPr>
              <w:spacing w:after="120"/>
              <w:rPr>
                <w:rFonts w:eastAsia="Arial Unicode MS"/>
                <w:lang w:eastAsia="en-US"/>
              </w:rPr>
            </w:pPr>
            <w:r w:rsidRPr="00E632DC">
              <w:rPr>
                <w:rFonts w:eastAsia="Arial Unicode MS"/>
                <w:lang w:eastAsia="en-US"/>
              </w:rPr>
              <w:t>Maximum size: 128 GB</w:t>
            </w:r>
          </w:p>
        </w:tc>
      </w:tr>
    </w:tbl>
    <w:p w:rsidR="00594C51" w:rsidRPr="005834FE" w:rsidRDefault="00594C51" w:rsidP="00594C51">
      <w:pPr>
        <w:rPr>
          <w:b/>
        </w:rPr>
      </w:pPr>
    </w:p>
    <w:p w:rsidR="00594C51" w:rsidRDefault="00040027" w:rsidP="00594C51">
      <w:pPr>
        <w:rPr>
          <w:rFonts w:eastAsia="Arial Unicode MS"/>
          <w:b/>
          <w:bCs/>
          <w:iCs/>
          <w:lang w:eastAsia="en-US"/>
        </w:rPr>
      </w:pPr>
      <w:r>
        <w:rPr>
          <w:rFonts w:eastAsia="Arial Unicode MS"/>
          <w:b/>
          <w:bCs/>
          <w:iCs/>
          <w:lang w:eastAsia="en-US"/>
        </w:rPr>
        <w:lastRenderedPageBreak/>
        <w:t>R</w:t>
      </w:r>
      <w:r w:rsidR="00594C51" w:rsidRPr="00594C51">
        <w:rPr>
          <w:rFonts w:eastAsia="Arial Unicode MS"/>
          <w:b/>
          <w:bCs/>
          <w:iCs/>
          <w:lang w:eastAsia="en-US"/>
        </w:rPr>
        <w:t>ecording capacity in hours</w:t>
      </w:r>
    </w:p>
    <w:tbl>
      <w:tblPr>
        <w:tblW w:w="4430"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737"/>
        <w:gridCol w:w="738"/>
        <w:gridCol w:w="739"/>
        <w:gridCol w:w="739"/>
        <w:gridCol w:w="738"/>
        <w:gridCol w:w="739"/>
      </w:tblGrid>
      <w:tr w:rsidR="00594C51" w:rsidRPr="00F631EB" w:rsidTr="00594C51">
        <w:trPr>
          <w:trHeight w:val="335"/>
        </w:trPr>
        <w:tc>
          <w:tcPr>
            <w:tcW w:w="737" w:type="dxa"/>
            <w:vMerge w:val="restart"/>
            <w:shd w:val="clear" w:color="auto" w:fill="auto"/>
            <w:tcMar>
              <w:left w:w="0" w:type="dxa"/>
              <w:right w:w="0" w:type="dxa"/>
            </w:tcMar>
          </w:tcPr>
          <w:p w:rsidR="00594C51" w:rsidRPr="00594C51" w:rsidRDefault="00594C51" w:rsidP="00594C51">
            <w:pPr>
              <w:spacing w:after="120"/>
              <w:rPr>
                <w:rFonts w:eastAsia="Arial Unicode MS"/>
                <w:lang w:eastAsia="en-US"/>
              </w:rPr>
            </w:pPr>
            <w:r w:rsidRPr="00594C51">
              <w:rPr>
                <w:rFonts w:eastAsia="Arial Unicode MS"/>
                <w:lang w:eastAsia="en-US"/>
              </w:rPr>
              <w:t>Bite rate</w:t>
            </w:r>
          </w:p>
        </w:tc>
        <w:tc>
          <w:tcPr>
            <w:tcW w:w="738" w:type="dxa"/>
            <w:vMerge w:val="restart"/>
            <w:shd w:val="pct10" w:color="auto" w:fill="auto"/>
            <w:tcMar>
              <w:left w:w="0" w:type="dxa"/>
              <w:right w:w="0" w:type="dxa"/>
            </w:tcMar>
          </w:tcPr>
          <w:p w:rsidR="00594C51" w:rsidRPr="00594C51" w:rsidRDefault="00594C51" w:rsidP="00594C51">
            <w:pPr>
              <w:spacing w:after="120"/>
              <w:rPr>
                <w:rFonts w:eastAsia="Arial Unicode MS"/>
                <w:lang w:eastAsia="en-US"/>
              </w:rPr>
            </w:pPr>
            <w:r w:rsidRPr="00594C51">
              <w:rPr>
                <w:rFonts w:eastAsia="Arial Unicode MS"/>
                <w:lang w:eastAsia="en-US"/>
              </w:rPr>
              <w:t>Internal memory hours</w:t>
            </w:r>
          </w:p>
        </w:tc>
        <w:tc>
          <w:tcPr>
            <w:tcW w:w="2955" w:type="dxa"/>
            <w:gridSpan w:val="4"/>
          </w:tcPr>
          <w:p w:rsidR="00594C51" w:rsidRPr="005834FE" w:rsidRDefault="00594C51" w:rsidP="00594C51">
            <w:pPr>
              <w:spacing w:after="120"/>
              <w:rPr>
                <w:rFonts w:eastAsia="Arial Unicode MS"/>
                <w:lang w:eastAsia="en-US"/>
              </w:rPr>
            </w:pPr>
            <w:r w:rsidRPr="00FD7B20">
              <w:rPr>
                <w:rFonts w:eastAsia="Arial Unicode MS"/>
                <w:lang w:eastAsia="en-US"/>
              </w:rPr>
              <w:t xml:space="preserve">USB memory </w:t>
            </w:r>
            <w:r w:rsidR="002D792D">
              <w:rPr>
                <w:rFonts w:eastAsia="Arial Unicode MS"/>
                <w:lang w:eastAsia="en-US"/>
              </w:rPr>
              <w:t xml:space="preserve">stick </w:t>
            </w:r>
            <w:r w:rsidRPr="00FD7B20">
              <w:rPr>
                <w:rFonts w:eastAsia="Arial Unicode MS"/>
                <w:lang w:eastAsia="en-US"/>
              </w:rPr>
              <w:t>hours</w:t>
            </w:r>
          </w:p>
        </w:tc>
      </w:tr>
      <w:tr w:rsidR="00594C51" w:rsidRPr="00F631EB" w:rsidTr="00DC7705">
        <w:trPr>
          <w:trHeight w:val="335"/>
        </w:trPr>
        <w:tc>
          <w:tcPr>
            <w:tcW w:w="737" w:type="dxa"/>
            <w:vMerge/>
            <w:shd w:val="clear" w:color="auto" w:fill="auto"/>
            <w:tcMar>
              <w:left w:w="0" w:type="dxa"/>
              <w:right w:w="0" w:type="dxa"/>
            </w:tcMar>
          </w:tcPr>
          <w:p w:rsidR="00594C51" w:rsidRPr="00594C51" w:rsidRDefault="00594C51" w:rsidP="00594C51">
            <w:pPr>
              <w:spacing w:after="120"/>
              <w:rPr>
                <w:rFonts w:eastAsia="Arial Unicode MS"/>
                <w:lang w:eastAsia="en-US"/>
              </w:rPr>
            </w:pPr>
          </w:p>
        </w:tc>
        <w:tc>
          <w:tcPr>
            <w:tcW w:w="738" w:type="dxa"/>
            <w:vMerge/>
            <w:shd w:val="pct10" w:color="auto" w:fill="auto"/>
            <w:tcMar>
              <w:left w:w="0" w:type="dxa"/>
              <w:right w:w="0" w:type="dxa"/>
            </w:tcMar>
          </w:tcPr>
          <w:p w:rsidR="00594C51" w:rsidRPr="00594C51" w:rsidRDefault="00594C51" w:rsidP="00594C51">
            <w:pPr>
              <w:spacing w:after="120"/>
              <w:rPr>
                <w:rFonts w:eastAsia="Arial Unicode MS"/>
                <w:lang w:eastAsia="en-US"/>
              </w:rPr>
            </w:pPr>
          </w:p>
        </w:tc>
        <w:tc>
          <w:tcPr>
            <w:tcW w:w="739" w:type="dxa"/>
          </w:tcPr>
          <w:p w:rsidR="00594C51" w:rsidRPr="00594C51" w:rsidRDefault="00594C51" w:rsidP="00594C51">
            <w:pPr>
              <w:spacing w:after="120"/>
              <w:rPr>
                <w:rFonts w:eastAsia="Arial Unicode MS"/>
                <w:lang w:eastAsia="en-US"/>
              </w:rPr>
            </w:pPr>
            <w:r w:rsidRPr="00594C51">
              <w:rPr>
                <w:rFonts w:eastAsia="Arial Unicode MS"/>
                <w:lang w:eastAsia="en-US"/>
              </w:rPr>
              <w:t>16 GB</w:t>
            </w:r>
          </w:p>
        </w:tc>
        <w:tc>
          <w:tcPr>
            <w:tcW w:w="739" w:type="dxa"/>
            <w:shd w:val="pct10" w:color="auto" w:fill="auto"/>
          </w:tcPr>
          <w:p w:rsidR="00594C51" w:rsidRPr="00594C51" w:rsidRDefault="00594C51" w:rsidP="00594C51">
            <w:pPr>
              <w:spacing w:after="120"/>
              <w:rPr>
                <w:rFonts w:eastAsia="Arial Unicode MS"/>
                <w:lang w:eastAsia="en-US"/>
              </w:rPr>
            </w:pPr>
            <w:r w:rsidRPr="00594C51">
              <w:rPr>
                <w:rFonts w:eastAsia="Arial Unicode MS"/>
                <w:lang w:eastAsia="en-US"/>
              </w:rPr>
              <w:t>32 GB</w:t>
            </w:r>
          </w:p>
        </w:tc>
        <w:tc>
          <w:tcPr>
            <w:tcW w:w="738" w:type="dxa"/>
          </w:tcPr>
          <w:p w:rsidR="00594C51" w:rsidRPr="00594C51" w:rsidRDefault="00594C51" w:rsidP="00594C51">
            <w:pPr>
              <w:spacing w:after="120"/>
              <w:rPr>
                <w:rFonts w:eastAsia="Arial Unicode MS"/>
                <w:lang w:eastAsia="en-US"/>
              </w:rPr>
            </w:pPr>
            <w:r w:rsidRPr="00594C51">
              <w:rPr>
                <w:rFonts w:eastAsia="Arial Unicode MS"/>
                <w:lang w:eastAsia="en-US"/>
              </w:rPr>
              <w:t>64 GB</w:t>
            </w:r>
          </w:p>
        </w:tc>
        <w:tc>
          <w:tcPr>
            <w:tcW w:w="739" w:type="dxa"/>
            <w:shd w:val="pct10" w:color="auto" w:fill="auto"/>
          </w:tcPr>
          <w:p w:rsidR="00594C51" w:rsidRPr="00594C51" w:rsidRDefault="00594C51" w:rsidP="00594C51">
            <w:pPr>
              <w:spacing w:after="120"/>
              <w:rPr>
                <w:rFonts w:eastAsia="Arial Unicode MS"/>
                <w:lang w:eastAsia="en-US"/>
              </w:rPr>
            </w:pPr>
            <w:r w:rsidRPr="00594C51">
              <w:rPr>
                <w:rFonts w:eastAsia="Arial Unicode MS"/>
                <w:lang w:eastAsia="en-US"/>
              </w:rPr>
              <w:t>128 GB</w:t>
            </w:r>
          </w:p>
        </w:tc>
      </w:tr>
      <w:tr w:rsidR="00594C51" w:rsidRPr="00F631EB" w:rsidTr="00DC7705">
        <w:tc>
          <w:tcPr>
            <w:tcW w:w="737" w:type="dxa"/>
            <w:shd w:val="clear" w:color="auto" w:fill="auto"/>
            <w:tcMar>
              <w:left w:w="0" w:type="dxa"/>
              <w:right w:w="0" w:type="dxa"/>
            </w:tcMar>
          </w:tcPr>
          <w:p w:rsidR="00594C51" w:rsidRPr="00594C51" w:rsidRDefault="00594C51" w:rsidP="00594C51">
            <w:pPr>
              <w:spacing w:after="120"/>
              <w:rPr>
                <w:rFonts w:eastAsia="Arial Unicode MS"/>
                <w:lang w:eastAsia="en-US"/>
              </w:rPr>
            </w:pPr>
            <w:r w:rsidRPr="00594C51">
              <w:rPr>
                <w:rFonts w:eastAsia="Arial Unicode MS"/>
                <w:lang w:eastAsia="en-US"/>
              </w:rPr>
              <w:t>64</w:t>
            </w:r>
          </w:p>
        </w:tc>
        <w:tc>
          <w:tcPr>
            <w:tcW w:w="738" w:type="dxa"/>
            <w:shd w:val="pct10" w:color="auto" w:fill="auto"/>
            <w:tcMar>
              <w:left w:w="0" w:type="dxa"/>
              <w:right w:w="0" w:type="dxa"/>
            </w:tcMar>
          </w:tcPr>
          <w:p w:rsidR="00594C51" w:rsidRPr="00594C51" w:rsidRDefault="00594C51" w:rsidP="00594C51">
            <w:pPr>
              <w:spacing w:after="120"/>
              <w:rPr>
                <w:rFonts w:eastAsia="Arial Unicode MS"/>
                <w:lang w:eastAsia="en-US"/>
              </w:rPr>
            </w:pPr>
            <w:r w:rsidRPr="00594C51">
              <w:rPr>
                <w:rFonts w:eastAsia="Arial Unicode MS"/>
                <w:lang w:eastAsia="en-US"/>
              </w:rPr>
              <w:t xml:space="preserve">8 </w:t>
            </w:r>
            <w:proofErr w:type="spellStart"/>
            <w:r w:rsidRPr="00594C51">
              <w:rPr>
                <w:rFonts w:eastAsia="Arial Unicode MS"/>
                <w:lang w:eastAsia="en-US"/>
              </w:rPr>
              <w:t>hrs</w:t>
            </w:r>
            <w:proofErr w:type="spellEnd"/>
          </w:p>
        </w:tc>
        <w:tc>
          <w:tcPr>
            <w:tcW w:w="739" w:type="dxa"/>
          </w:tcPr>
          <w:p w:rsidR="00594C51" w:rsidRPr="005834FE" w:rsidRDefault="00A94AE8" w:rsidP="00594C51">
            <w:pPr>
              <w:spacing w:after="120"/>
              <w:rPr>
                <w:rFonts w:eastAsia="Arial Unicode MS"/>
                <w:lang w:eastAsia="en-US"/>
              </w:rPr>
            </w:pPr>
            <w:r>
              <w:rPr>
                <w:rFonts w:eastAsia="Arial Unicode MS"/>
                <w:lang w:eastAsia="en-US"/>
              </w:rPr>
              <w:t>500</w:t>
            </w:r>
          </w:p>
        </w:tc>
        <w:tc>
          <w:tcPr>
            <w:tcW w:w="739" w:type="dxa"/>
            <w:shd w:val="pct10" w:color="auto" w:fill="auto"/>
          </w:tcPr>
          <w:p w:rsidR="00594C51" w:rsidRPr="005834FE" w:rsidRDefault="00A94AE8" w:rsidP="00594C51">
            <w:pPr>
              <w:spacing w:after="120"/>
              <w:rPr>
                <w:rFonts w:eastAsia="Arial Unicode MS"/>
                <w:lang w:eastAsia="en-US"/>
              </w:rPr>
            </w:pPr>
            <w:r>
              <w:rPr>
                <w:rFonts w:eastAsia="Arial Unicode MS"/>
                <w:lang w:eastAsia="en-US"/>
              </w:rPr>
              <w:t>1000</w:t>
            </w:r>
          </w:p>
        </w:tc>
        <w:tc>
          <w:tcPr>
            <w:tcW w:w="738" w:type="dxa"/>
          </w:tcPr>
          <w:p w:rsidR="00594C51" w:rsidRPr="005834FE" w:rsidRDefault="00A94AE8" w:rsidP="00594C51">
            <w:pPr>
              <w:spacing w:after="120"/>
              <w:rPr>
                <w:rFonts w:eastAsia="Arial Unicode MS"/>
                <w:lang w:eastAsia="en-US"/>
              </w:rPr>
            </w:pPr>
            <w:r>
              <w:rPr>
                <w:rFonts w:eastAsia="Arial Unicode MS"/>
                <w:lang w:eastAsia="en-US"/>
              </w:rPr>
              <w:t>2000</w:t>
            </w:r>
          </w:p>
        </w:tc>
        <w:tc>
          <w:tcPr>
            <w:tcW w:w="739" w:type="dxa"/>
            <w:shd w:val="pct10" w:color="auto" w:fill="auto"/>
          </w:tcPr>
          <w:p w:rsidR="00594C51" w:rsidRPr="005834FE" w:rsidRDefault="00A94AE8" w:rsidP="00594C51">
            <w:pPr>
              <w:spacing w:after="120"/>
              <w:rPr>
                <w:rFonts w:eastAsia="Arial Unicode MS"/>
                <w:lang w:eastAsia="en-US"/>
              </w:rPr>
            </w:pPr>
            <w:r>
              <w:rPr>
                <w:rFonts w:eastAsia="Arial Unicode MS"/>
                <w:lang w:eastAsia="en-US"/>
              </w:rPr>
              <w:t>4</w:t>
            </w:r>
            <w:r w:rsidR="00D64EB9">
              <w:rPr>
                <w:rFonts w:eastAsia="Arial Unicode MS"/>
                <w:lang w:eastAsia="en-US"/>
              </w:rPr>
              <w:t>000</w:t>
            </w:r>
          </w:p>
        </w:tc>
      </w:tr>
      <w:tr w:rsidR="00594C51" w:rsidRPr="00F631EB" w:rsidTr="00594C51">
        <w:tc>
          <w:tcPr>
            <w:tcW w:w="737" w:type="dxa"/>
            <w:shd w:val="clear" w:color="auto" w:fill="auto"/>
            <w:tcMar>
              <w:left w:w="0" w:type="dxa"/>
              <w:right w:w="0" w:type="dxa"/>
            </w:tcMar>
          </w:tcPr>
          <w:p w:rsidR="00594C51" w:rsidRPr="00594C51" w:rsidRDefault="00594C51" w:rsidP="00594C51">
            <w:pPr>
              <w:spacing w:after="120"/>
              <w:rPr>
                <w:rFonts w:eastAsia="Arial Unicode MS"/>
                <w:lang w:eastAsia="en-US"/>
              </w:rPr>
            </w:pPr>
            <w:r w:rsidRPr="00594C51">
              <w:rPr>
                <w:rFonts w:eastAsia="Arial Unicode MS"/>
                <w:lang w:eastAsia="en-US"/>
              </w:rPr>
              <w:t>96</w:t>
            </w:r>
          </w:p>
        </w:tc>
        <w:tc>
          <w:tcPr>
            <w:tcW w:w="738" w:type="dxa"/>
            <w:shd w:val="pct10" w:color="auto" w:fill="auto"/>
            <w:tcMar>
              <w:left w:w="0" w:type="dxa"/>
              <w:right w:w="0" w:type="dxa"/>
            </w:tcMar>
          </w:tcPr>
          <w:p w:rsidR="00594C51" w:rsidRPr="00594C51" w:rsidRDefault="00245C0A" w:rsidP="00594C51">
            <w:pPr>
              <w:spacing w:after="120"/>
              <w:rPr>
                <w:rFonts w:eastAsia="Arial Unicode MS"/>
                <w:lang w:eastAsia="en-US"/>
              </w:rPr>
            </w:pPr>
            <w:r>
              <w:rPr>
                <w:rFonts w:eastAsia="Arial Unicode MS"/>
                <w:lang w:eastAsia="en-US"/>
              </w:rPr>
              <w:t xml:space="preserve">5 </w:t>
            </w:r>
            <w:proofErr w:type="spellStart"/>
            <w:r w:rsidR="00594C51" w:rsidRPr="00594C51">
              <w:rPr>
                <w:rFonts w:eastAsia="Arial Unicode MS"/>
                <w:lang w:eastAsia="en-US"/>
              </w:rPr>
              <w:t>hrs</w:t>
            </w:r>
            <w:proofErr w:type="spellEnd"/>
          </w:p>
        </w:tc>
        <w:tc>
          <w:tcPr>
            <w:tcW w:w="739" w:type="dxa"/>
          </w:tcPr>
          <w:p w:rsidR="00594C51" w:rsidRPr="005834FE" w:rsidRDefault="00A94AE8" w:rsidP="00594C51">
            <w:pPr>
              <w:spacing w:after="120"/>
              <w:rPr>
                <w:rFonts w:eastAsia="Arial Unicode MS"/>
                <w:lang w:eastAsia="en-US"/>
              </w:rPr>
            </w:pPr>
            <w:r>
              <w:rPr>
                <w:rFonts w:eastAsia="Arial Unicode MS"/>
                <w:lang w:eastAsia="en-US"/>
              </w:rPr>
              <w:t>350</w:t>
            </w:r>
          </w:p>
        </w:tc>
        <w:tc>
          <w:tcPr>
            <w:tcW w:w="739" w:type="dxa"/>
            <w:shd w:val="pct10" w:color="auto" w:fill="auto"/>
          </w:tcPr>
          <w:p w:rsidR="00594C51" w:rsidRPr="005834FE" w:rsidRDefault="00A94AE8" w:rsidP="00594C51">
            <w:pPr>
              <w:spacing w:after="120"/>
              <w:rPr>
                <w:rFonts w:eastAsia="Arial Unicode MS"/>
                <w:lang w:eastAsia="en-US"/>
              </w:rPr>
            </w:pPr>
            <w:r>
              <w:rPr>
                <w:rFonts w:eastAsia="Arial Unicode MS"/>
                <w:lang w:eastAsia="en-US"/>
              </w:rPr>
              <w:t>700</w:t>
            </w:r>
          </w:p>
        </w:tc>
        <w:tc>
          <w:tcPr>
            <w:tcW w:w="738" w:type="dxa"/>
          </w:tcPr>
          <w:p w:rsidR="00594C51" w:rsidRPr="005834FE" w:rsidRDefault="00A94AE8" w:rsidP="00594C51">
            <w:pPr>
              <w:spacing w:after="120"/>
              <w:rPr>
                <w:rFonts w:eastAsia="Arial Unicode MS"/>
                <w:lang w:eastAsia="en-US"/>
              </w:rPr>
            </w:pPr>
            <w:r>
              <w:rPr>
                <w:rFonts w:eastAsia="Arial Unicode MS"/>
                <w:lang w:eastAsia="en-US"/>
              </w:rPr>
              <w:t>1400</w:t>
            </w:r>
          </w:p>
        </w:tc>
        <w:tc>
          <w:tcPr>
            <w:tcW w:w="739" w:type="dxa"/>
            <w:shd w:val="pct10" w:color="auto" w:fill="auto"/>
          </w:tcPr>
          <w:p w:rsidR="00594C51" w:rsidRPr="005834FE" w:rsidRDefault="00A94AE8" w:rsidP="00594C51">
            <w:pPr>
              <w:spacing w:after="120"/>
              <w:rPr>
                <w:rFonts w:eastAsia="Arial Unicode MS"/>
                <w:lang w:eastAsia="en-US"/>
              </w:rPr>
            </w:pPr>
            <w:r>
              <w:rPr>
                <w:rFonts w:eastAsia="Arial Unicode MS"/>
                <w:lang w:eastAsia="en-US"/>
              </w:rPr>
              <w:t>2800</w:t>
            </w:r>
          </w:p>
        </w:tc>
      </w:tr>
      <w:tr w:rsidR="00594C51" w:rsidRPr="00F631EB" w:rsidTr="00594C51">
        <w:tc>
          <w:tcPr>
            <w:tcW w:w="737" w:type="dxa"/>
            <w:shd w:val="clear" w:color="auto" w:fill="auto"/>
            <w:tcMar>
              <w:left w:w="0" w:type="dxa"/>
              <w:right w:w="0" w:type="dxa"/>
            </w:tcMar>
          </w:tcPr>
          <w:p w:rsidR="00594C51" w:rsidRPr="00594C51" w:rsidRDefault="00594C51" w:rsidP="00594C51">
            <w:pPr>
              <w:spacing w:after="120"/>
              <w:rPr>
                <w:rFonts w:eastAsia="Arial Unicode MS"/>
                <w:lang w:eastAsia="en-US"/>
              </w:rPr>
            </w:pPr>
            <w:r w:rsidRPr="00594C51">
              <w:rPr>
                <w:rFonts w:eastAsia="Arial Unicode MS"/>
                <w:lang w:eastAsia="en-US"/>
              </w:rPr>
              <w:t>128</w:t>
            </w:r>
          </w:p>
        </w:tc>
        <w:tc>
          <w:tcPr>
            <w:tcW w:w="738" w:type="dxa"/>
            <w:shd w:val="pct10" w:color="auto" w:fill="auto"/>
            <w:tcMar>
              <w:left w:w="0" w:type="dxa"/>
              <w:right w:w="0" w:type="dxa"/>
            </w:tcMar>
          </w:tcPr>
          <w:p w:rsidR="00594C51" w:rsidRPr="00594C51" w:rsidRDefault="00594C51" w:rsidP="00594C51">
            <w:pPr>
              <w:spacing w:after="120"/>
              <w:rPr>
                <w:rFonts w:eastAsia="Arial Unicode MS"/>
                <w:lang w:eastAsia="en-US"/>
              </w:rPr>
            </w:pPr>
            <w:r w:rsidRPr="00594C51">
              <w:rPr>
                <w:rFonts w:eastAsia="Arial Unicode MS"/>
                <w:lang w:eastAsia="en-US"/>
              </w:rPr>
              <w:t xml:space="preserve">4 </w:t>
            </w:r>
            <w:proofErr w:type="spellStart"/>
            <w:r w:rsidRPr="00594C51">
              <w:rPr>
                <w:rFonts w:eastAsia="Arial Unicode MS"/>
                <w:lang w:eastAsia="en-US"/>
              </w:rPr>
              <w:t>hrs</w:t>
            </w:r>
            <w:proofErr w:type="spellEnd"/>
          </w:p>
        </w:tc>
        <w:tc>
          <w:tcPr>
            <w:tcW w:w="739" w:type="dxa"/>
          </w:tcPr>
          <w:p w:rsidR="00594C51" w:rsidRPr="005834FE" w:rsidRDefault="004A106B" w:rsidP="00594C51">
            <w:pPr>
              <w:spacing w:after="120"/>
              <w:rPr>
                <w:rFonts w:eastAsia="Arial Unicode MS"/>
                <w:lang w:eastAsia="en-US"/>
              </w:rPr>
            </w:pPr>
            <w:r>
              <w:rPr>
                <w:rFonts w:eastAsia="Arial Unicode MS"/>
                <w:lang w:eastAsia="en-US"/>
              </w:rPr>
              <w:t>250</w:t>
            </w:r>
          </w:p>
        </w:tc>
        <w:tc>
          <w:tcPr>
            <w:tcW w:w="739" w:type="dxa"/>
            <w:shd w:val="pct10" w:color="auto" w:fill="auto"/>
          </w:tcPr>
          <w:p w:rsidR="00594C51" w:rsidRPr="005834FE" w:rsidRDefault="004A106B" w:rsidP="00594C51">
            <w:pPr>
              <w:spacing w:after="120"/>
              <w:rPr>
                <w:rFonts w:eastAsia="Arial Unicode MS"/>
                <w:lang w:eastAsia="en-US"/>
              </w:rPr>
            </w:pPr>
            <w:r>
              <w:rPr>
                <w:rFonts w:eastAsia="Arial Unicode MS"/>
                <w:lang w:eastAsia="en-US"/>
              </w:rPr>
              <w:t>500</w:t>
            </w:r>
          </w:p>
        </w:tc>
        <w:tc>
          <w:tcPr>
            <w:tcW w:w="738" w:type="dxa"/>
          </w:tcPr>
          <w:p w:rsidR="00594C51" w:rsidRPr="005834FE" w:rsidRDefault="004A106B" w:rsidP="00594C51">
            <w:pPr>
              <w:spacing w:after="120"/>
              <w:rPr>
                <w:rFonts w:eastAsia="Arial Unicode MS"/>
                <w:lang w:eastAsia="en-US"/>
              </w:rPr>
            </w:pPr>
            <w:r>
              <w:rPr>
                <w:rFonts w:eastAsia="Arial Unicode MS"/>
                <w:lang w:eastAsia="en-US"/>
              </w:rPr>
              <w:t>1000</w:t>
            </w:r>
          </w:p>
        </w:tc>
        <w:tc>
          <w:tcPr>
            <w:tcW w:w="739" w:type="dxa"/>
            <w:shd w:val="pct10" w:color="auto" w:fill="auto"/>
          </w:tcPr>
          <w:p w:rsidR="00594C51" w:rsidRPr="005834FE" w:rsidRDefault="004A106B" w:rsidP="00594C51">
            <w:pPr>
              <w:spacing w:after="120"/>
              <w:rPr>
                <w:rFonts w:eastAsia="Arial Unicode MS"/>
                <w:lang w:eastAsia="en-US"/>
              </w:rPr>
            </w:pPr>
            <w:r>
              <w:rPr>
                <w:rFonts w:eastAsia="Arial Unicode MS"/>
                <w:lang w:eastAsia="en-US"/>
              </w:rPr>
              <w:t>2000</w:t>
            </w:r>
          </w:p>
        </w:tc>
      </w:tr>
      <w:tr w:rsidR="00594C51" w:rsidRPr="00F631EB" w:rsidTr="00594C51">
        <w:tc>
          <w:tcPr>
            <w:tcW w:w="737" w:type="dxa"/>
            <w:shd w:val="clear" w:color="auto" w:fill="auto"/>
            <w:tcMar>
              <w:left w:w="0" w:type="dxa"/>
              <w:right w:w="0" w:type="dxa"/>
            </w:tcMar>
          </w:tcPr>
          <w:p w:rsidR="00594C51" w:rsidRPr="005834FE" w:rsidRDefault="00594C51" w:rsidP="00594C51">
            <w:pPr>
              <w:spacing w:after="120"/>
              <w:rPr>
                <w:rFonts w:eastAsia="Arial Unicode MS"/>
                <w:lang w:eastAsia="en-US"/>
              </w:rPr>
            </w:pPr>
            <w:r>
              <w:rPr>
                <w:rFonts w:eastAsia="Arial Unicode MS"/>
                <w:lang w:eastAsia="en-US"/>
              </w:rPr>
              <w:t>256</w:t>
            </w:r>
            <w:r w:rsidR="008F349E">
              <w:rPr>
                <w:rFonts w:eastAsia="Arial Unicode MS"/>
                <w:lang w:eastAsia="en-US"/>
              </w:rPr>
              <w:t>*</w:t>
            </w:r>
          </w:p>
        </w:tc>
        <w:tc>
          <w:tcPr>
            <w:tcW w:w="738" w:type="dxa"/>
            <w:shd w:val="pct10" w:color="auto" w:fill="auto"/>
            <w:tcMar>
              <w:left w:w="0" w:type="dxa"/>
              <w:right w:w="0" w:type="dxa"/>
            </w:tcMar>
          </w:tcPr>
          <w:p w:rsidR="00594C51" w:rsidRPr="005834FE" w:rsidRDefault="00594C51" w:rsidP="00594C51">
            <w:pPr>
              <w:spacing w:after="120"/>
              <w:rPr>
                <w:rFonts w:eastAsia="Arial Unicode MS"/>
                <w:lang w:eastAsia="en-US"/>
              </w:rPr>
            </w:pPr>
            <w:r>
              <w:rPr>
                <w:rFonts w:eastAsia="Arial Unicode MS"/>
                <w:lang w:eastAsia="en-US"/>
              </w:rPr>
              <w:t>2</w:t>
            </w:r>
            <w:r w:rsidRPr="00594C51">
              <w:rPr>
                <w:rFonts w:eastAsia="Arial Unicode MS"/>
                <w:lang w:eastAsia="en-US"/>
              </w:rPr>
              <w:t xml:space="preserve"> </w:t>
            </w:r>
            <w:proofErr w:type="spellStart"/>
            <w:r w:rsidRPr="00594C51">
              <w:rPr>
                <w:rFonts w:eastAsia="Arial Unicode MS"/>
                <w:lang w:eastAsia="en-US"/>
              </w:rPr>
              <w:t>hrs</w:t>
            </w:r>
            <w:proofErr w:type="spellEnd"/>
          </w:p>
        </w:tc>
        <w:tc>
          <w:tcPr>
            <w:tcW w:w="739" w:type="dxa"/>
          </w:tcPr>
          <w:p w:rsidR="00594C51" w:rsidRPr="005834FE" w:rsidRDefault="00FD7B20" w:rsidP="00594C51">
            <w:pPr>
              <w:spacing w:after="120"/>
              <w:rPr>
                <w:rFonts w:eastAsia="Arial Unicode MS"/>
                <w:lang w:eastAsia="en-US"/>
              </w:rPr>
            </w:pPr>
            <w:r>
              <w:rPr>
                <w:rFonts w:eastAsia="Arial Unicode MS"/>
                <w:lang w:eastAsia="en-US"/>
              </w:rPr>
              <w:t>125</w:t>
            </w:r>
          </w:p>
        </w:tc>
        <w:tc>
          <w:tcPr>
            <w:tcW w:w="739" w:type="dxa"/>
            <w:shd w:val="pct10" w:color="auto" w:fill="auto"/>
          </w:tcPr>
          <w:p w:rsidR="00594C51" w:rsidRPr="005834FE" w:rsidRDefault="00FD7B20" w:rsidP="00594C51">
            <w:pPr>
              <w:spacing w:after="120"/>
              <w:rPr>
                <w:rFonts w:eastAsia="Arial Unicode MS"/>
                <w:lang w:eastAsia="en-US"/>
              </w:rPr>
            </w:pPr>
            <w:r>
              <w:rPr>
                <w:rFonts w:eastAsia="Arial Unicode MS"/>
                <w:lang w:eastAsia="en-US"/>
              </w:rPr>
              <w:t>250</w:t>
            </w:r>
          </w:p>
        </w:tc>
        <w:tc>
          <w:tcPr>
            <w:tcW w:w="738" w:type="dxa"/>
          </w:tcPr>
          <w:p w:rsidR="00594C51" w:rsidRPr="005834FE" w:rsidRDefault="00FD7B20" w:rsidP="00594C51">
            <w:pPr>
              <w:spacing w:after="120"/>
              <w:rPr>
                <w:rFonts w:eastAsia="Arial Unicode MS"/>
                <w:lang w:eastAsia="en-US"/>
              </w:rPr>
            </w:pPr>
            <w:r>
              <w:rPr>
                <w:rFonts w:eastAsia="Arial Unicode MS"/>
                <w:lang w:eastAsia="en-US"/>
              </w:rPr>
              <w:t>500</w:t>
            </w:r>
          </w:p>
        </w:tc>
        <w:tc>
          <w:tcPr>
            <w:tcW w:w="739" w:type="dxa"/>
            <w:shd w:val="pct10" w:color="auto" w:fill="auto"/>
          </w:tcPr>
          <w:p w:rsidR="00594C51" w:rsidRPr="005834FE" w:rsidRDefault="00FD7B20" w:rsidP="00594C51">
            <w:pPr>
              <w:spacing w:after="120"/>
              <w:rPr>
                <w:rFonts w:eastAsia="Arial Unicode MS"/>
                <w:lang w:eastAsia="en-US"/>
              </w:rPr>
            </w:pPr>
            <w:r>
              <w:rPr>
                <w:rFonts w:eastAsia="Arial Unicode MS"/>
                <w:lang w:eastAsia="en-US"/>
              </w:rPr>
              <w:t>1000</w:t>
            </w:r>
          </w:p>
        </w:tc>
      </w:tr>
    </w:tbl>
    <w:p w:rsidR="00594C51" w:rsidRPr="008F349E" w:rsidRDefault="008F349E" w:rsidP="00594C51">
      <w:pPr>
        <w:rPr>
          <w:rFonts w:eastAsia="Arial Unicode MS"/>
          <w:bCs/>
          <w:iCs/>
          <w:lang w:eastAsia="en-US"/>
        </w:rPr>
      </w:pPr>
      <w:r w:rsidRPr="008F349E">
        <w:rPr>
          <w:rFonts w:eastAsia="Arial Unicode MS"/>
          <w:bCs/>
          <w:iCs/>
          <w:lang w:eastAsia="en-US"/>
        </w:rPr>
        <w:t>* Supported when recording floor only.</w:t>
      </w:r>
    </w:p>
    <w:p w:rsidR="00EF36C7" w:rsidRDefault="00EF36C7" w:rsidP="005E0000">
      <w:pPr>
        <w:pStyle w:val="Heading2"/>
        <w:tabs>
          <w:tab w:val="clear" w:pos="794"/>
          <w:tab w:val="num" w:pos="510"/>
        </w:tabs>
        <w:ind w:left="510"/>
      </w:pPr>
      <w:bookmarkStart w:id="32" w:name="__RefHeading__9_768757415"/>
      <w:bookmarkStart w:id="33" w:name="_Toc496166322"/>
      <w:bookmarkEnd w:id="32"/>
      <w:r>
        <w:t>19-Inch Rack-Mounting Set</w:t>
      </w:r>
      <w:bookmarkEnd w:id="33"/>
    </w:p>
    <w:p w:rsidR="002F143F" w:rsidRDefault="00EF36C7" w:rsidP="00EF36C7">
      <w:pPr>
        <w:suppressAutoHyphens w:val="0"/>
      </w:pPr>
      <w:r>
        <w:t>This set shall consist of brackets and other necessary fixings to enable the CU to be mounted in a 19-i</w:t>
      </w:r>
      <w:r w:rsidR="00F14655">
        <w:t>nch rack system.</w:t>
      </w:r>
    </w:p>
    <w:p w:rsidR="00AB6F85" w:rsidRDefault="00AB6F85" w:rsidP="00EF36C7">
      <w:pPr>
        <w:suppressAutoHyphens w:val="0"/>
      </w:pPr>
    </w:p>
    <w:p w:rsidR="006064EA" w:rsidRPr="00B7620A" w:rsidRDefault="006064EA" w:rsidP="006064EA">
      <w:pPr>
        <w:pStyle w:val="Heading1"/>
      </w:pPr>
      <w:r>
        <w:br w:type="column"/>
      </w:r>
      <w:bookmarkStart w:id="34" w:name="_Toc496166323"/>
      <w:r w:rsidRPr="00B7620A">
        <w:t>Web browser application</w:t>
      </w:r>
      <w:bookmarkEnd w:id="34"/>
    </w:p>
    <w:p w:rsidR="006064EA" w:rsidRDefault="006064EA" w:rsidP="006064EA">
      <w:r>
        <w:t xml:space="preserve">It shall be possible to use a web browser application installed on a tablet, laptop or PC for viewing and managing/configuring system settings, such as camera settings, microphone management, and digital recording options. </w:t>
      </w:r>
    </w:p>
    <w:p w:rsidR="006064EA" w:rsidRDefault="006064EA" w:rsidP="006064EA"/>
    <w:p w:rsidR="006064EA" w:rsidRDefault="006064EA" w:rsidP="006064EA">
      <w:r>
        <w:t>The web browser application shall be applicable for use with the following most commonly used web browsers, namely:</w:t>
      </w:r>
    </w:p>
    <w:p w:rsidR="006064EA" w:rsidRDefault="006064EA" w:rsidP="006064EA"/>
    <w:p w:rsidR="006064EA" w:rsidRDefault="006064EA" w:rsidP="006064EA">
      <w:pPr>
        <w:pStyle w:val="ListParagraph"/>
        <w:numPr>
          <w:ilvl w:val="0"/>
          <w:numId w:val="13"/>
        </w:numPr>
      </w:pPr>
      <w:r>
        <w:t>Google Chrome</w:t>
      </w:r>
    </w:p>
    <w:p w:rsidR="006064EA" w:rsidRDefault="006064EA" w:rsidP="006064EA">
      <w:pPr>
        <w:pStyle w:val="ListParagraph"/>
        <w:numPr>
          <w:ilvl w:val="0"/>
          <w:numId w:val="13"/>
        </w:numPr>
      </w:pPr>
      <w:r>
        <w:t>Mozilla Firefox</w:t>
      </w:r>
    </w:p>
    <w:p w:rsidR="006064EA" w:rsidRDefault="006064EA" w:rsidP="006064EA">
      <w:pPr>
        <w:pStyle w:val="ListParagraph"/>
        <w:numPr>
          <w:ilvl w:val="0"/>
          <w:numId w:val="13"/>
        </w:numPr>
      </w:pPr>
      <w:r>
        <w:t>Internet Explorer</w:t>
      </w:r>
    </w:p>
    <w:p w:rsidR="006064EA" w:rsidRDefault="006064EA" w:rsidP="006064EA">
      <w:pPr>
        <w:pStyle w:val="ListParagraph"/>
        <w:numPr>
          <w:ilvl w:val="0"/>
          <w:numId w:val="13"/>
        </w:numPr>
      </w:pPr>
      <w:r>
        <w:t>Safari</w:t>
      </w:r>
    </w:p>
    <w:p w:rsidR="006064EA" w:rsidRDefault="006064EA" w:rsidP="006064EA">
      <w:pPr>
        <w:pStyle w:val="ListParagraph"/>
        <w:numPr>
          <w:ilvl w:val="0"/>
          <w:numId w:val="13"/>
        </w:numPr>
      </w:pPr>
      <w:r>
        <w:t>Opera</w:t>
      </w:r>
    </w:p>
    <w:p w:rsidR="006064EA" w:rsidRDefault="006064EA" w:rsidP="006064EA"/>
    <w:p w:rsidR="006064EA" w:rsidRDefault="006064EA" w:rsidP="006064EA">
      <w:r>
        <w:t>To prevent unauthorized access to system</w:t>
      </w:r>
    </w:p>
    <w:p w:rsidR="006064EA" w:rsidRDefault="006064EA" w:rsidP="006064EA">
      <w:r>
        <w:t>settings, separate login rights shall be provided for  users. Multiple users can access the web browser at the same time.</w:t>
      </w:r>
    </w:p>
    <w:p w:rsidR="006064EA" w:rsidRDefault="006064EA" w:rsidP="006064EA"/>
    <w:p w:rsidR="006064EA" w:rsidRDefault="006064EA" w:rsidP="006064EA">
      <w:r>
        <w:t>Configuration changes made in the web browser application shall be automatically updated in the CU. Likewise configuration changes made at the CU shall be updated in the web browser application.</w:t>
      </w:r>
    </w:p>
    <w:p w:rsidR="006064EA" w:rsidRDefault="006064EA" w:rsidP="006064EA"/>
    <w:p w:rsidR="006064EA" w:rsidRDefault="006064EA" w:rsidP="006064EA">
      <w:r>
        <w:t>All correctly stored settings shall still be available after a controlled or unexpected power down of the system. If an unexpected power down of the system takes place during recording, the recording shall still be available when power is reapplied to the system.</w:t>
      </w:r>
    </w:p>
    <w:p w:rsidR="006064EA" w:rsidRPr="00255D7C" w:rsidRDefault="006064EA" w:rsidP="006064EA">
      <w:pPr>
        <w:pStyle w:val="Heading2"/>
        <w:numPr>
          <w:ilvl w:val="0"/>
          <w:numId w:val="0"/>
        </w:numPr>
        <w:ind w:left="510"/>
        <w:rPr>
          <w:sz w:val="2"/>
          <w:szCs w:val="2"/>
        </w:rPr>
      </w:pPr>
      <w:bookmarkStart w:id="35" w:name="_Toc450652266"/>
      <w:bookmarkStart w:id="36" w:name="_Toc450655029"/>
      <w:bookmarkStart w:id="37" w:name="_Toc450652267"/>
      <w:bookmarkStart w:id="38" w:name="_Toc450655030"/>
      <w:bookmarkStart w:id="39" w:name="__RefHeading__25_768757415"/>
      <w:bookmarkStart w:id="40" w:name="__RefHeading__27_768757415"/>
      <w:bookmarkEnd w:id="35"/>
      <w:bookmarkEnd w:id="36"/>
      <w:bookmarkEnd w:id="37"/>
      <w:bookmarkEnd w:id="38"/>
      <w:bookmarkEnd w:id="39"/>
      <w:bookmarkEnd w:id="40"/>
    </w:p>
    <w:p w:rsidR="006064EA" w:rsidRDefault="006064EA" w:rsidP="00EF36C7">
      <w:pPr>
        <w:suppressAutoHyphens w:val="0"/>
      </w:pPr>
    </w:p>
    <w:p w:rsidR="00AF46E4" w:rsidRDefault="00AF46E4">
      <w:pPr>
        <w:suppressAutoHyphens w:val="0"/>
        <w:rPr>
          <w:rFonts w:ascii="Arial" w:hAnsi="Arial" w:cs="Arial"/>
          <w:b/>
          <w:bCs/>
          <w:kern w:val="1"/>
          <w:sz w:val="32"/>
          <w:szCs w:val="32"/>
        </w:rPr>
      </w:pPr>
      <w:r>
        <w:br w:type="page"/>
      </w:r>
    </w:p>
    <w:p w:rsidR="00EF36C7" w:rsidRDefault="00321801" w:rsidP="00EF36C7">
      <w:pPr>
        <w:pStyle w:val="Heading1"/>
      </w:pPr>
      <w:bookmarkStart w:id="41" w:name="_Toc496166324"/>
      <w:r>
        <w:lastRenderedPageBreak/>
        <w:t>Contribution Equipment</w:t>
      </w:r>
      <w:bookmarkEnd w:id="41"/>
    </w:p>
    <w:p w:rsidR="00321801" w:rsidRPr="00321801" w:rsidRDefault="009C3934" w:rsidP="005E0000">
      <w:pPr>
        <w:pStyle w:val="Heading2"/>
        <w:tabs>
          <w:tab w:val="clear" w:pos="794"/>
          <w:tab w:val="num" w:pos="510"/>
        </w:tabs>
        <w:ind w:left="510"/>
      </w:pPr>
      <w:bookmarkStart w:id="42" w:name="_Toc496166325"/>
      <w:r>
        <w:t xml:space="preserve">Discussion </w:t>
      </w:r>
      <w:r w:rsidR="00240F12">
        <w:t>Device</w:t>
      </w:r>
      <w:bookmarkEnd w:id="42"/>
    </w:p>
    <w:p w:rsidR="00254440" w:rsidRDefault="00AE51CF" w:rsidP="00254440">
      <w:pPr>
        <w:suppressAutoHyphens w:val="0"/>
      </w:pPr>
      <w:r>
        <w:t xml:space="preserve">The Discussion </w:t>
      </w:r>
      <w:r w:rsidR="00240F12">
        <w:t>Device</w:t>
      </w:r>
      <w:r w:rsidR="00C0561D">
        <w:t xml:space="preserve"> shall enable </w:t>
      </w:r>
      <w:r w:rsidR="00CF3A0D" w:rsidRPr="00CF3A0D">
        <w:t>participant</w:t>
      </w:r>
      <w:r w:rsidR="00CF3A0D">
        <w:t>s</w:t>
      </w:r>
      <w:r w:rsidR="00C0561D">
        <w:t xml:space="preserve"> to take part in a discussion by speaking into a </w:t>
      </w:r>
      <w:r w:rsidR="008E7BD7">
        <w:t>microphone and listen</w:t>
      </w:r>
      <w:r w:rsidR="00A959B6">
        <w:t>ing</w:t>
      </w:r>
      <w:r w:rsidR="008E7BD7">
        <w:t xml:space="preserve"> </w:t>
      </w:r>
      <w:r w:rsidR="00A470ED" w:rsidRPr="00A470ED">
        <w:t>to proceedings on a loudspeaker.</w:t>
      </w:r>
      <w:r w:rsidR="00D60544">
        <w:t xml:space="preserve"> </w:t>
      </w:r>
      <w:r w:rsidR="00254440">
        <w:t>The</w:t>
      </w:r>
      <w:r w:rsidR="00525F41">
        <w:t xml:space="preserve"> </w:t>
      </w:r>
      <w:r w:rsidR="00240F12">
        <w:t>device</w:t>
      </w:r>
      <w:r w:rsidR="00525F41">
        <w:t xml:space="preserve"> shall have the following features and b</w:t>
      </w:r>
      <w:r w:rsidR="00254440">
        <w:t>enefits</w:t>
      </w:r>
      <w:r w:rsidR="00525F41">
        <w:t>:</w:t>
      </w:r>
    </w:p>
    <w:p w:rsidR="00BE0565" w:rsidRDefault="00705347" w:rsidP="000F5E89">
      <w:pPr>
        <w:pStyle w:val="ListParagraph"/>
        <w:numPr>
          <w:ilvl w:val="0"/>
          <w:numId w:val="13"/>
        </w:numPr>
      </w:pPr>
      <w:r>
        <w:t>P</w:t>
      </w:r>
      <w:r w:rsidR="00BE0565" w:rsidRPr="00916D98">
        <w:t>lug-and-play functionality</w:t>
      </w:r>
      <w:r w:rsidR="00BE0565">
        <w:t>.</w:t>
      </w:r>
    </w:p>
    <w:p w:rsidR="008D6B23" w:rsidRDefault="008D6B23" w:rsidP="000F5E89">
      <w:pPr>
        <w:pStyle w:val="ListParagraph"/>
        <w:numPr>
          <w:ilvl w:val="0"/>
          <w:numId w:val="13"/>
        </w:numPr>
      </w:pPr>
      <w:r>
        <w:rPr>
          <w:rFonts w:hint="eastAsia"/>
        </w:rPr>
        <w:t>Compact, attractive</w:t>
      </w:r>
      <w:r>
        <w:t xml:space="preserve">, </w:t>
      </w:r>
      <w:r>
        <w:rPr>
          <w:rFonts w:hint="eastAsia"/>
        </w:rPr>
        <w:t>ergonomic design</w:t>
      </w:r>
      <w:r w:rsidR="008267C4">
        <w:t>, with LED indicator</w:t>
      </w:r>
      <w:r w:rsidR="006179D7">
        <w:t xml:space="preserve"> in </w:t>
      </w:r>
      <w:r w:rsidR="004F522D">
        <w:t xml:space="preserve">the Discussion </w:t>
      </w:r>
      <w:r w:rsidR="00240F12">
        <w:t>Device</w:t>
      </w:r>
      <w:r w:rsidR="00A83835">
        <w:t xml:space="preserve"> and </w:t>
      </w:r>
      <w:r w:rsidR="003716A1">
        <w:t xml:space="preserve">in </w:t>
      </w:r>
      <w:r w:rsidR="008267C4">
        <w:t xml:space="preserve">head of </w:t>
      </w:r>
      <w:r>
        <w:t>microphone.</w:t>
      </w:r>
    </w:p>
    <w:p w:rsidR="000144FB" w:rsidRDefault="00A91913" w:rsidP="000F5E89">
      <w:pPr>
        <w:pStyle w:val="ListParagraph"/>
        <w:numPr>
          <w:ilvl w:val="0"/>
          <w:numId w:val="13"/>
        </w:numPr>
      </w:pPr>
      <w:r>
        <w:t>Choice of short or</w:t>
      </w:r>
      <w:r w:rsidR="004B3E14">
        <w:t xml:space="preserve"> long </w:t>
      </w:r>
      <w:r w:rsidR="000144FB">
        <w:t>f</w:t>
      </w:r>
      <w:r w:rsidR="004B3E14">
        <w:t xml:space="preserve">ixed </w:t>
      </w:r>
      <w:r w:rsidR="00525F41">
        <w:rPr>
          <w:rFonts w:hint="eastAsia"/>
        </w:rPr>
        <w:t>microphone</w:t>
      </w:r>
      <w:r w:rsidR="0095757B">
        <w:t xml:space="preserve"> with </w:t>
      </w:r>
      <w:r w:rsidR="00E41F97">
        <w:t>flexible stem</w:t>
      </w:r>
      <w:r w:rsidR="000144FB">
        <w:t>.</w:t>
      </w:r>
    </w:p>
    <w:p w:rsidR="00525F41" w:rsidRDefault="0011417C" w:rsidP="000F5E89">
      <w:pPr>
        <w:pStyle w:val="ListParagraph"/>
        <w:numPr>
          <w:ilvl w:val="0"/>
          <w:numId w:val="13"/>
        </w:numPr>
      </w:pPr>
      <w:r>
        <w:t>Loudspea</w:t>
      </w:r>
      <w:r w:rsidR="000B2672">
        <w:t xml:space="preserve">ker integrated into front </w:t>
      </w:r>
      <w:r>
        <w:t xml:space="preserve">of </w:t>
      </w:r>
      <w:r w:rsidR="00240F12">
        <w:t>device</w:t>
      </w:r>
      <w:r w:rsidR="00E520EF">
        <w:t>.</w:t>
      </w:r>
    </w:p>
    <w:p w:rsidR="00866464" w:rsidRDefault="00866464" w:rsidP="000F5E89">
      <w:pPr>
        <w:pStyle w:val="ListParagraph"/>
        <w:numPr>
          <w:ilvl w:val="0"/>
          <w:numId w:val="13"/>
        </w:numPr>
      </w:pPr>
      <w:r>
        <w:t>Built-in h</w:t>
      </w:r>
      <w:r w:rsidR="004E726F" w:rsidRPr="004E726F">
        <w:t>ead</w:t>
      </w:r>
      <w:r w:rsidR="00F73D04">
        <w:t>phon</w:t>
      </w:r>
      <w:r w:rsidR="00236B85">
        <w:t>e</w:t>
      </w:r>
      <w:r>
        <w:t xml:space="preserve"> socket with output level control.</w:t>
      </w:r>
    </w:p>
    <w:p w:rsidR="00AE51CF" w:rsidRDefault="00866464" w:rsidP="000F5E89">
      <w:pPr>
        <w:pStyle w:val="ListParagraph"/>
        <w:numPr>
          <w:ilvl w:val="0"/>
          <w:numId w:val="13"/>
        </w:numPr>
      </w:pPr>
      <w:r>
        <w:t>A</w:t>
      </w:r>
      <w:r w:rsidR="004E726F" w:rsidRPr="004E726F">
        <w:t xml:space="preserve">utomatic </w:t>
      </w:r>
      <w:r w:rsidR="00F73D04">
        <w:t xml:space="preserve">level </w:t>
      </w:r>
      <w:r w:rsidR="004E726F" w:rsidRPr="004E726F">
        <w:t>red</w:t>
      </w:r>
      <w:r w:rsidR="004E726F">
        <w:t>uction</w:t>
      </w:r>
      <w:r w:rsidR="009A2783">
        <w:t xml:space="preserve"> when </w:t>
      </w:r>
      <w:r>
        <w:t>microphone is activated</w:t>
      </w:r>
      <w:r w:rsidR="004A2D1F">
        <w:t xml:space="preserve"> (configurable via web browser application of Control Unit</w:t>
      </w:r>
      <w:r w:rsidR="00CA7A32">
        <w:t xml:space="preserve">): </w:t>
      </w:r>
      <w:r>
        <w:t>pr</w:t>
      </w:r>
      <w:r w:rsidR="004E726F" w:rsidRPr="004E726F">
        <w:t>event</w:t>
      </w:r>
      <w:r>
        <w:t>s</w:t>
      </w:r>
      <w:r w:rsidR="004E726F" w:rsidRPr="004E726F">
        <w:t xml:space="preserve"> acoustic feedback from headphone to microphone</w:t>
      </w:r>
      <w:r w:rsidR="00F73D04">
        <w:t>.</w:t>
      </w:r>
    </w:p>
    <w:p w:rsidR="00DA507E" w:rsidRDefault="00A83835" w:rsidP="000F5E89">
      <w:pPr>
        <w:pStyle w:val="ListParagraph"/>
        <w:numPr>
          <w:ilvl w:val="0"/>
          <w:numId w:val="13"/>
        </w:numPr>
      </w:pPr>
      <w:r>
        <w:t xml:space="preserve">Configurable </w:t>
      </w:r>
      <w:r>
        <w:rPr>
          <w:rFonts w:hint="eastAsia"/>
        </w:rPr>
        <w:t>as</w:t>
      </w:r>
      <w:r>
        <w:t xml:space="preserve"> a </w:t>
      </w:r>
      <w:r w:rsidR="00CF3A0D">
        <w:rPr>
          <w:rFonts w:hint="eastAsia"/>
        </w:rPr>
        <w:t>participant</w:t>
      </w:r>
      <w:r>
        <w:t xml:space="preserve"> or chairperson’s </w:t>
      </w:r>
      <w:r w:rsidR="00240F12">
        <w:t>device</w:t>
      </w:r>
      <w:r>
        <w:t>:</w:t>
      </w:r>
      <w:r w:rsidR="00B7063E">
        <w:t xml:space="preserve"> changeable microphone buttons </w:t>
      </w:r>
      <w:r w:rsidR="00FF1EBF">
        <w:t xml:space="preserve">and </w:t>
      </w:r>
      <w:r w:rsidR="00607CB5">
        <w:t xml:space="preserve">concealed </w:t>
      </w:r>
      <w:r>
        <w:t>slide switch at the bot</w:t>
      </w:r>
      <w:r w:rsidR="002113ED">
        <w:t xml:space="preserve">tom of the </w:t>
      </w:r>
      <w:r w:rsidR="00240F12">
        <w:t>device</w:t>
      </w:r>
      <w:r w:rsidR="002113ED">
        <w:t xml:space="preserve"> for configuration </w:t>
      </w:r>
      <w:r>
        <w:t>purpose</w:t>
      </w:r>
      <w:r w:rsidR="00B7063E">
        <w:t>s.</w:t>
      </w:r>
    </w:p>
    <w:p w:rsidR="002D0B68" w:rsidRDefault="002D0B68" w:rsidP="000F5E89">
      <w:pPr>
        <w:pStyle w:val="ListParagraph"/>
        <w:numPr>
          <w:ilvl w:val="0"/>
          <w:numId w:val="13"/>
        </w:numPr>
      </w:pPr>
      <w:r>
        <w:t>GSM immunity.</w:t>
      </w:r>
    </w:p>
    <w:p w:rsidR="00D11AA3" w:rsidRDefault="00D11AA3">
      <w:pPr>
        <w:suppressAutoHyphens w:val="0"/>
      </w:pPr>
    </w:p>
    <w:p w:rsidR="00130D3A" w:rsidRDefault="00130D3A" w:rsidP="00C14034">
      <w:pPr>
        <w:suppressAutoHyphens w:val="0"/>
      </w:pPr>
      <w:r>
        <w:t xml:space="preserve">The </w:t>
      </w:r>
      <w:r w:rsidR="00240F12">
        <w:t>device</w:t>
      </w:r>
      <w:r>
        <w:t xml:space="preserve"> shall </w:t>
      </w:r>
      <w:r w:rsidR="005D24C2">
        <w:t xml:space="preserve">have the following </w:t>
      </w:r>
      <w:r w:rsidR="00D80699">
        <w:t xml:space="preserve">user </w:t>
      </w:r>
      <w:r w:rsidR="005D24C2">
        <w:t>controls and indicators</w:t>
      </w:r>
      <w:r>
        <w:t>:</w:t>
      </w:r>
    </w:p>
    <w:p w:rsidR="00383B56" w:rsidRDefault="00383B56" w:rsidP="000F5E89">
      <w:pPr>
        <w:pStyle w:val="ListParagraph"/>
        <w:numPr>
          <w:ilvl w:val="0"/>
          <w:numId w:val="13"/>
        </w:numPr>
      </w:pPr>
      <w:r>
        <w:t>M</w:t>
      </w:r>
      <w:r w:rsidR="00CF3A0D">
        <w:t xml:space="preserve">icrophone </w:t>
      </w:r>
      <w:r w:rsidRPr="00E31768">
        <w:t>button</w:t>
      </w:r>
      <w:r>
        <w:t>.</w:t>
      </w:r>
    </w:p>
    <w:p w:rsidR="00B12345" w:rsidRDefault="002C6764" w:rsidP="000F5E89">
      <w:pPr>
        <w:pStyle w:val="ListParagraph"/>
        <w:numPr>
          <w:ilvl w:val="0"/>
          <w:numId w:val="15"/>
        </w:numPr>
        <w:suppressAutoHyphens w:val="0"/>
      </w:pPr>
      <w:r>
        <w:t xml:space="preserve">Color-coded </w:t>
      </w:r>
      <w:r w:rsidR="00ED06F2">
        <w:t>LED indicator</w:t>
      </w:r>
      <w:r w:rsidR="004A30AA">
        <w:t xml:space="preserve"> above </w:t>
      </w:r>
      <w:r w:rsidR="00383B56">
        <w:t>m</w:t>
      </w:r>
      <w:r w:rsidR="001804FA">
        <w:t xml:space="preserve">icrophone button for showing </w:t>
      </w:r>
      <w:r w:rsidR="00E26F2B">
        <w:t xml:space="preserve">the </w:t>
      </w:r>
      <w:r w:rsidR="00383B56">
        <w:t>status of</w:t>
      </w:r>
      <w:r w:rsidR="00B12345">
        <w:t xml:space="preserve"> </w:t>
      </w:r>
      <w:r w:rsidR="00E26F2B">
        <w:t xml:space="preserve">the </w:t>
      </w:r>
      <w:r w:rsidR="00240F12">
        <w:t>device</w:t>
      </w:r>
      <w:r w:rsidR="00B12345">
        <w:t>:</w:t>
      </w:r>
    </w:p>
    <w:p w:rsidR="00B12345" w:rsidRDefault="00607CB5" w:rsidP="000F5E89">
      <w:pPr>
        <w:pStyle w:val="ListParagraph"/>
        <w:numPr>
          <w:ilvl w:val="1"/>
          <w:numId w:val="17"/>
        </w:numPr>
      </w:pPr>
      <w:r>
        <w:t>White (‘Possible</w:t>
      </w:r>
      <w:r w:rsidRPr="00D92F90">
        <w:rPr>
          <w:rFonts w:ascii="MS Mincho" w:eastAsia="MS Mincho" w:hAnsi="MS Mincho" w:cs="MS Mincho" w:hint="eastAsia"/>
        </w:rPr>
        <w:t>‑</w:t>
      </w:r>
      <w:r>
        <w:t>To</w:t>
      </w:r>
      <w:r w:rsidRPr="00D92F90">
        <w:rPr>
          <w:rFonts w:ascii="MS Mincho" w:eastAsia="MS Mincho" w:hAnsi="MS Mincho" w:cs="MS Mincho" w:hint="eastAsia"/>
        </w:rPr>
        <w:t>‑</w:t>
      </w:r>
      <w:r w:rsidR="00E45772">
        <w:t>Speak’</w:t>
      </w:r>
      <w:r w:rsidR="00F06296">
        <w:t xml:space="preserve">) </w:t>
      </w:r>
      <w:r w:rsidR="00CB0A4E">
        <w:t>shall indicate</w:t>
      </w:r>
      <w:r w:rsidR="00CB0A4E" w:rsidRPr="00CB0A4E">
        <w:t xml:space="preserve"> that the microphone will be active immediately after pressing the microphone </w:t>
      </w:r>
      <w:r w:rsidR="00CF3A0D">
        <w:t>button</w:t>
      </w:r>
      <w:r w:rsidR="00F06296">
        <w:t>.</w:t>
      </w:r>
    </w:p>
    <w:p w:rsidR="00B12345" w:rsidRDefault="0011417C" w:rsidP="000F5E89">
      <w:pPr>
        <w:pStyle w:val="ListParagraph"/>
        <w:numPr>
          <w:ilvl w:val="1"/>
          <w:numId w:val="17"/>
        </w:numPr>
      </w:pPr>
      <w:r>
        <w:t>g</w:t>
      </w:r>
      <w:r w:rsidR="00D92F90" w:rsidRPr="00383B56">
        <w:t>reen</w:t>
      </w:r>
      <w:r w:rsidR="00A91913">
        <w:t xml:space="preserve"> shall indicate</w:t>
      </w:r>
      <w:r w:rsidR="00D92F90" w:rsidRPr="00383B56">
        <w:t xml:space="preserve"> </w:t>
      </w:r>
      <w:r w:rsidR="00F06296">
        <w:t>that the</w:t>
      </w:r>
      <w:r w:rsidR="00E26F2B">
        <w:t xml:space="preserve"> </w:t>
      </w:r>
      <w:r w:rsidR="00CF3A0D">
        <w:t>participant</w:t>
      </w:r>
      <w:r w:rsidR="00E26F2B">
        <w:t xml:space="preserve"> has pressed the mi</w:t>
      </w:r>
      <w:r w:rsidR="00F76950">
        <w:t xml:space="preserve">crophone button and </w:t>
      </w:r>
      <w:r w:rsidR="00E26F2B">
        <w:t xml:space="preserve">the request to speak </w:t>
      </w:r>
      <w:r w:rsidR="00036811">
        <w:t xml:space="preserve">has been added to the waiting </w:t>
      </w:r>
      <w:r w:rsidR="00F06296">
        <w:t>list</w:t>
      </w:r>
      <w:r w:rsidR="00B12345">
        <w:t>.</w:t>
      </w:r>
    </w:p>
    <w:p w:rsidR="00B12345" w:rsidRDefault="00977FEE" w:rsidP="000F5E89">
      <w:pPr>
        <w:pStyle w:val="ListParagraph"/>
        <w:numPr>
          <w:ilvl w:val="1"/>
          <w:numId w:val="17"/>
        </w:numPr>
      </w:pPr>
      <w:r>
        <w:t xml:space="preserve">green flashing shall indicate that the </w:t>
      </w:r>
      <w:r w:rsidR="00CF3A0D">
        <w:t>participant</w:t>
      </w:r>
      <w:r>
        <w:t xml:space="preserve"> is </w:t>
      </w:r>
      <w:r w:rsidR="00036811">
        <w:t xml:space="preserve">first in the waiting list, i.e. </w:t>
      </w:r>
      <w:r>
        <w:t>next in line to speak</w:t>
      </w:r>
      <w:r w:rsidR="00B12345">
        <w:t>.</w:t>
      </w:r>
    </w:p>
    <w:p w:rsidR="00D92F90" w:rsidRDefault="008C1976" w:rsidP="000F5E89">
      <w:pPr>
        <w:pStyle w:val="ListParagraph"/>
        <w:numPr>
          <w:ilvl w:val="1"/>
          <w:numId w:val="17"/>
        </w:numPr>
      </w:pPr>
      <w:r>
        <w:t>red</w:t>
      </w:r>
      <w:r w:rsidR="00A91913">
        <w:t xml:space="preserve"> shall indicate</w:t>
      </w:r>
      <w:r>
        <w:t xml:space="preserve"> that the </w:t>
      </w:r>
      <w:r w:rsidR="00B12345">
        <w:t>microphone is active.</w:t>
      </w:r>
    </w:p>
    <w:p w:rsidR="00D92F90" w:rsidRDefault="00D92F90" w:rsidP="000F5E89">
      <w:pPr>
        <w:pStyle w:val="ListParagraph"/>
        <w:numPr>
          <w:ilvl w:val="0"/>
          <w:numId w:val="13"/>
        </w:numPr>
      </w:pPr>
      <w:r>
        <w:t>Color-coded light-ring indic</w:t>
      </w:r>
      <w:r w:rsidR="004A30AA">
        <w:t xml:space="preserve">ator in head of </w:t>
      </w:r>
      <w:r w:rsidR="0011417C">
        <w:t>microphone: g</w:t>
      </w:r>
      <w:r w:rsidR="0011417C" w:rsidRPr="00383B56">
        <w:t>reen</w:t>
      </w:r>
      <w:r w:rsidR="00A91913">
        <w:t xml:space="preserve"> shall indicate</w:t>
      </w:r>
      <w:r w:rsidR="0011417C" w:rsidRPr="00383B56">
        <w:t xml:space="preserve"> </w:t>
      </w:r>
      <w:r w:rsidR="0011417C">
        <w:t xml:space="preserve">that a </w:t>
      </w:r>
      <w:r w:rsidR="00E26F2B">
        <w:t>request-to-speak has bee</w:t>
      </w:r>
      <w:r w:rsidR="003716A1">
        <w:t xml:space="preserve">n added to the waiting </w:t>
      </w:r>
      <w:r w:rsidR="00E26F2B">
        <w:t>list</w:t>
      </w:r>
      <w:r w:rsidR="0011417C">
        <w:t xml:space="preserve">; </w:t>
      </w:r>
      <w:r w:rsidR="003716A1">
        <w:t xml:space="preserve">green flashing shall indicate that the participant is first in the waiting list; </w:t>
      </w:r>
      <w:r w:rsidR="0011417C">
        <w:t>red</w:t>
      </w:r>
      <w:r w:rsidR="00A91913">
        <w:t xml:space="preserve"> shall indicate</w:t>
      </w:r>
      <w:r w:rsidR="0011417C">
        <w:t xml:space="preserve"> that the microphone is active.</w:t>
      </w:r>
    </w:p>
    <w:p w:rsidR="00130D3A" w:rsidRDefault="00DF60B5" w:rsidP="000F5E89">
      <w:pPr>
        <w:pStyle w:val="ListParagraph"/>
        <w:numPr>
          <w:ilvl w:val="0"/>
          <w:numId w:val="13"/>
        </w:numPr>
      </w:pPr>
      <w:r>
        <w:t xml:space="preserve">Rotary thumbwheel on side of </w:t>
      </w:r>
      <w:r w:rsidR="00240F12">
        <w:t>device</w:t>
      </w:r>
      <w:r>
        <w:t xml:space="preserve"> </w:t>
      </w:r>
      <w:r w:rsidR="00E71BED">
        <w:t xml:space="preserve">for adjusting </w:t>
      </w:r>
      <w:r w:rsidR="00D92F90">
        <w:t>volume of connected headphones.</w:t>
      </w:r>
    </w:p>
    <w:p w:rsidR="004C1A41" w:rsidRDefault="00A322CD" w:rsidP="000F5E89">
      <w:pPr>
        <w:pStyle w:val="ListParagraph"/>
        <w:numPr>
          <w:ilvl w:val="0"/>
          <w:numId w:val="13"/>
        </w:numPr>
      </w:pPr>
      <w:r>
        <w:t>Concealed i</w:t>
      </w:r>
      <w:r w:rsidR="0067589E">
        <w:t>nitialization button</w:t>
      </w:r>
      <w:r w:rsidR="00DF60B5">
        <w:t xml:space="preserve"> at base</w:t>
      </w:r>
      <w:r w:rsidR="004C1A41">
        <w:t xml:space="preserve"> of </w:t>
      </w:r>
      <w:r w:rsidR="00240F12">
        <w:t>device</w:t>
      </w:r>
      <w:r w:rsidR="004C1A41">
        <w:t xml:space="preserve"> </w:t>
      </w:r>
      <w:r w:rsidR="00A44D34">
        <w:t xml:space="preserve">for </w:t>
      </w:r>
      <w:r w:rsidR="004C1A41" w:rsidRPr="004C1A41">
        <w:t>re-assign</w:t>
      </w:r>
      <w:r w:rsidR="00A44D34">
        <w:t>ing</w:t>
      </w:r>
      <w:r w:rsidR="00B12345">
        <w:t xml:space="preserve"> the </w:t>
      </w:r>
      <w:r w:rsidR="004C1A41" w:rsidRPr="004C1A41">
        <w:t>network address</w:t>
      </w:r>
      <w:r w:rsidR="00EE4C23">
        <w:t>.</w:t>
      </w:r>
    </w:p>
    <w:p w:rsidR="00632C28" w:rsidRDefault="00A322CD" w:rsidP="000F5E89">
      <w:pPr>
        <w:pStyle w:val="ListParagraph"/>
        <w:numPr>
          <w:ilvl w:val="0"/>
          <w:numId w:val="13"/>
        </w:numPr>
      </w:pPr>
      <w:r>
        <w:t>Concealed s</w:t>
      </w:r>
      <w:r w:rsidR="004470D3">
        <w:t>lide-</w:t>
      </w:r>
      <w:r w:rsidR="00801FE7">
        <w:t>s</w:t>
      </w:r>
      <w:r w:rsidR="00FA0B54">
        <w:t>witch at base</w:t>
      </w:r>
      <w:r w:rsidR="004C1A41">
        <w:t xml:space="preserve"> of </w:t>
      </w:r>
      <w:r w:rsidR="0023445D">
        <w:t>D</w:t>
      </w:r>
      <w:r w:rsidR="008C1976">
        <w:t xml:space="preserve">iscussion </w:t>
      </w:r>
      <w:r w:rsidR="00240F12">
        <w:t>Device</w:t>
      </w:r>
      <w:r w:rsidR="004C1A41">
        <w:t xml:space="preserve"> for configuring </w:t>
      </w:r>
      <w:r w:rsidR="00240F12">
        <w:t>device</w:t>
      </w:r>
      <w:r w:rsidR="008C1976">
        <w:t xml:space="preserve"> as </w:t>
      </w:r>
      <w:r w:rsidR="005D5B33">
        <w:t xml:space="preserve">a </w:t>
      </w:r>
      <w:r w:rsidR="00CF3A0D">
        <w:t>participant</w:t>
      </w:r>
      <w:r w:rsidR="004C1A41">
        <w:t xml:space="preserve"> </w:t>
      </w:r>
      <w:r w:rsidR="00240F12">
        <w:t>device</w:t>
      </w:r>
      <w:r w:rsidR="004C1A41" w:rsidRPr="001804FA">
        <w:t xml:space="preserve"> </w:t>
      </w:r>
      <w:r w:rsidR="004C1A41">
        <w:t xml:space="preserve">or </w:t>
      </w:r>
      <w:r w:rsidR="00801FE7">
        <w:t>chairperson</w:t>
      </w:r>
      <w:r w:rsidR="005428BE">
        <w:t>’s</w:t>
      </w:r>
      <w:r w:rsidR="00B03E89">
        <w:t xml:space="preserve"> </w:t>
      </w:r>
      <w:r w:rsidR="00240F12">
        <w:t>device</w:t>
      </w:r>
      <w:r w:rsidR="008C1976">
        <w:t>.</w:t>
      </w:r>
      <w:r w:rsidR="00B7063E">
        <w:t xml:space="preserve"> To prevent </w:t>
      </w:r>
      <w:r w:rsidR="00B7063E">
        <w:t>acci</w:t>
      </w:r>
      <w:r w:rsidR="00A44D34">
        <w:t xml:space="preserve">dental operation, </w:t>
      </w:r>
      <w:r w:rsidR="00B7063E">
        <w:t>it sha</w:t>
      </w:r>
      <w:r w:rsidR="00763F54">
        <w:t xml:space="preserve">ll only be possible to set the switch with a tool, </w:t>
      </w:r>
      <w:r w:rsidR="00AD3ABF">
        <w:t>i.e.</w:t>
      </w:r>
      <w:r w:rsidR="00763F54">
        <w:t xml:space="preserve"> </w:t>
      </w:r>
      <w:r w:rsidR="00B7063E">
        <w:t>bent paperclip.</w:t>
      </w:r>
    </w:p>
    <w:p w:rsidR="00632C28" w:rsidRDefault="00801FE7" w:rsidP="000F5E89">
      <w:pPr>
        <w:pStyle w:val="ListParagraph"/>
        <w:numPr>
          <w:ilvl w:val="0"/>
          <w:numId w:val="13"/>
        </w:numPr>
      </w:pPr>
      <w:r>
        <w:t>Chairperson</w:t>
      </w:r>
      <w:r w:rsidR="00D60751">
        <w:t>’s configuration</w:t>
      </w:r>
      <w:r w:rsidR="00D60751" w:rsidRPr="008C1976">
        <w:t xml:space="preserve"> only</w:t>
      </w:r>
      <w:r w:rsidR="00D60751">
        <w:t xml:space="preserve"> – </w:t>
      </w:r>
      <w:r w:rsidR="00237E9E">
        <w:t xml:space="preserve">separate </w:t>
      </w:r>
      <w:r w:rsidR="00D60751">
        <w:t xml:space="preserve">microphone </w:t>
      </w:r>
      <w:r w:rsidR="008C1976">
        <w:t xml:space="preserve">button </w:t>
      </w:r>
      <w:r w:rsidR="008C1976" w:rsidRPr="008C1976">
        <w:t>and priority button</w:t>
      </w:r>
      <w:r w:rsidR="00E26F2B">
        <w:t>.</w:t>
      </w:r>
    </w:p>
    <w:p w:rsidR="006B7842" w:rsidRDefault="006B7842" w:rsidP="005E0000">
      <w:pPr>
        <w:pStyle w:val="ListParagraph"/>
      </w:pPr>
    </w:p>
    <w:p w:rsidR="008F1DCE" w:rsidRPr="008C4F71" w:rsidRDefault="00632C28" w:rsidP="000E2F06">
      <w:r>
        <w:t xml:space="preserve">The chairperson’s </w:t>
      </w:r>
      <w:r w:rsidR="00240F12">
        <w:t>device</w:t>
      </w:r>
      <w:r>
        <w:t xml:space="preserve"> shall enable the user to function as the chairperson at a conference</w:t>
      </w:r>
      <w:r w:rsidR="00A322CD">
        <w:t xml:space="preserve"> or</w:t>
      </w:r>
      <w:r w:rsidR="008206DC">
        <w:t xml:space="preserve"> meeting. The </w:t>
      </w:r>
      <w:r w:rsidR="00E26F2B">
        <w:t xml:space="preserve">chairperson’s </w:t>
      </w:r>
      <w:r w:rsidR="008206DC">
        <w:t xml:space="preserve">microphone </w:t>
      </w:r>
      <w:r w:rsidR="00A322CD">
        <w:t xml:space="preserve">shall be activated when the priority button is </w:t>
      </w:r>
      <w:r>
        <w:t xml:space="preserve">pressed and held in. All currently active </w:t>
      </w:r>
      <w:r w:rsidR="00CF3A0D">
        <w:t>participant</w:t>
      </w:r>
      <w:r>
        <w:t xml:space="preserve"> microphones shal</w:t>
      </w:r>
      <w:r w:rsidR="007B6464">
        <w:t xml:space="preserve">l be </w:t>
      </w:r>
      <w:r>
        <w:t>muted, allowing the chairperson to take control of the meeting.</w:t>
      </w:r>
      <w:r w:rsidR="001D6ABF">
        <w:t xml:space="preserve"> A chime shall be sounded to announce that the chairperson is about to speak.</w:t>
      </w:r>
      <w:r w:rsidR="000E2F06">
        <w:t xml:space="preserve"> </w:t>
      </w:r>
      <w:r w:rsidR="008F1DCE" w:rsidRPr="008C4F71">
        <w:t xml:space="preserve">The </w:t>
      </w:r>
      <w:r w:rsidR="00240F12">
        <w:t>device</w:t>
      </w:r>
      <w:r w:rsidR="005910FE">
        <w:t xml:space="preserve"> shall have the following </w:t>
      </w:r>
      <w:r w:rsidR="008F1DCE" w:rsidRPr="008C4F71">
        <w:t>connections</w:t>
      </w:r>
      <w:r w:rsidR="00B7605E">
        <w:t>:</w:t>
      </w:r>
    </w:p>
    <w:p w:rsidR="001804FA" w:rsidRDefault="00397ACB" w:rsidP="000F5E89">
      <w:pPr>
        <w:pStyle w:val="ListParagraph"/>
        <w:numPr>
          <w:ilvl w:val="0"/>
          <w:numId w:val="13"/>
        </w:numPr>
      </w:pPr>
      <w:r>
        <w:t xml:space="preserve">1 x 6-pole circular female </w:t>
      </w:r>
      <w:r w:rsidRPr="008528A6">
        <w:t>connector</w:t>
      </w:r>
      <w:r>
        <w:t xml:space="preserve"> </w:t>
      </w:r>
      <w:r w:rsidR="00C224E3">
        <w:t xml:space="preserve">at rear of </w:t>
      </w:r>
      <w:r w:rsidR="00240F12">
        <w:t>device</w:t>
      </w:r>
      <w:r w:rsidR="00D75558">
        <w:t xml:space="preserve"> with cable locking recess</w:t>
      </w:r>
      <w:r w:rsidR="00514E78">
        <w:t xml:space="preserve"> </w:t>
      </w:r>
    </w:p>
    <w:p w:rsidR="00237E9E" w:rsidRDefault="00397ACB" w:rsidP="000F5E89">
      <w:pPr>
        <w:pStyle w:val="ListParagraph"/>
        <w:numPr>
          <w:ilvl w:val="0"/>
          <w:numId w:val="13"/>
        </w:numPr>
      </w:pPr>
      <w:r>
        <w:t xml:space="preserve">1 x </w:t>
      </w:r>
      <w:r w:rsidR="00237E9E" w:rsidRPr="001804FA">
        <w:t>3.5 mm (0.1</w:t>
      </w:r>
      <w:r w:rsidR="00236B85">
        <w:t>4</w:t>
      </w:r>
      <w:r w:rsidR="00237E9E" w:rsidRPr="001804FA">
        <w:t xml:space="preserve"> i</w:t>
      </w:r>
      <w:r w:rsidR="00950BA8">
        <w:t xml:space="preserve">n) stereo headphone socket </w:t>
      </w:r>
      <w:r w:rsidR="00A44D34">
        <w:t xml:space="preserve">on side of </w:t>
      </w:r>
      <w:r w:rsidR="00240F12">
        <w:t>device</w:t>
      </w:r>
    </w:p>
    <w:p w:rsidR="008A2EB6" w:rsidRDefault="00397ACB" w:rsidP="000F5E89">
      <w:pPr>
        <w:pStyle w:val="ListParagraph"/>
        <w:numPr>
          <w:ilvl w:val="0"/>
          <w:numId w:val="13"/>
        </w:numPr>
      </w:pPr>
      <w:r>
        <w:t xml:space="preserve">1 x </w:t>
      </w:r>
      <w:r w:rsidR="008A2EB6" w:rsidRPr="007741A4">
        <w:t>2</w:t>
      </w:r>
      <w:r w:rsidR="008A2EB6" w:rsidRPr="004A312B">
        <w:t xml:space="preserve"> m</w:t>
      </w:r>
      <w:r w:rsidR="008A2EB6" w:rsidRPr="004F522D">
        <w:t xml:space="preserve"> </w:t>
      </w:r>
      <w:r w:rsidR="008A2EB6" w:rsidRPr="004A312B">
        <w:t>(78.7 in</w:t>
      </w:r>
      <w:r w:rsidR="007741A4">
        <w:t xml:space="preserve">) cable </w:t>
      </w:r>
      <w:r w:rsidR="00B11E45">
        <w:t xml:space="preserve">with a </w:t>
      </w:r>
      <w:r>
        <w:t xml:space="preserve">6-pole circular male </w:t>
      </w:r>
      <w:r w:rsidRPr="008528A6">
        <w:t>connector</w:t>
      </w:r>
      <w:r w:rsidR="00D75558">
        <w:t xml:space="preserve"> with cable lock</w:t>
      </w:r>
    </w:p>
    <w:p w:rsidR="000451F1" w:rsidRDefault="000451F1" w:rsidP="004C1A41">
      <w:pPr>
        <w:suppressAutoHyphens w:val="0"/>
      </w:pPr>
    </w:p>
    <w:p w:rsidR="00125A27" w:rsidRDefault="00125A27" w:rsidP="004C1A41">
      <w:pPr>
        <w:suppressAutoHyphens w:val="0"/>
      </w:pPr>
      <w:r>
        <w:t>A</w:t>
      </w:r>
      <w:r w:rsidR="0067589E">
        <w:t xml:space="preserve">fter connecting the Discussion </w:t>
      </w:r>
      <w:r w:rsidR="00240F12">
        <w:t>Device</w:t>
      </w:r>
      <w:r>
        <w:t xml:space="preserve"> to the system</w:t>
      </w:r>
      <w:r w:rsidR="0067589E">
        <w:t xml:space="preserve"> for the first time, </w:t>
      </w:r>
      <w:r>
        <w:t xml:space="preserve">it shall be possible to initialize the </w:t>
      </w:r>
      <w:r w:rsidR="00240F12">
        <w:t>device</w:t>
      </w:r>
      <w:r w:rsidR="0067589E">
        <w:t xml:space="preserve"> by pressing the micr</w:t>
      </w:r>
      <w:r w:rsidR="00CF3A0D">
        <w:t xml:space="preserve">ophone </w:t>
      </w:r>
      <w:r w:rsidR="00B11E45">
        <w:t xml:space="preserve">button or the </w:t>
      </w:r>
      <w:r w:rsidR="0067589E">
        <w:t xml:space="preserve">initialization button at the bottom of the </w:t>
      </w:r>
      <w:r w:rsidR="00240F12">
        <w:t>device</w:t>
      </w:r>
      <w:r w:rsidR="0067589E">
        <w:t>.</w:t>
      </w:r>
    </w:p>
    <w:p w:rsidR="002833D3" w:rsidRDefault="002833D3" w:rsidP="004C1A41">
      <w:pPr>
        <w:suppressAutoHyphens w:val="0"/>
      </w:pPr>
    </w:p>
    <w:p w:rsidR="002833D3" w:rsidRDefault="002833D3" w:rsidP="004C1A41">
      <w:pPr>
        <w:suppressAutoHyphens w:val="0"/>
      </w:pPr>
      <w:r>
        <w:t xml:space="preserve">The Discussion Devices </w:t>
      </w:r>
      <w:r w:rsidRPr="008C4F71">
        <w:t>shall be</w:t>
      </w:r>
      <w:r>
        <w:t xml:space="preserve"> the same as</w:t>
      </w:r>
      <w:r w:rsidRPr="008C4F71">
        <w:t xml:space="preserve"> or similar to</w:t>
      </w:r>
      <w:r w:rsidR="003432B7">
        <w:t>:</w:t>
      </w:r>
    </w:p>
    <w:p w:rsidR="00FB2D2D" w:rsidRDefault="00FB2D2D" w:rsidP="00FB2D2D">
      <w:pPr>
        <w:pStyle w:val="ListParagraph"/>
        <w:numPr>
          <w:ilvl w:val="0"/>
          <w:numId w:val="37"/>
        </w:numPr>
        <w:suppressAutoHyphens w:val="0"/>
      </w:pPr>
      <w:r>
        <w:t>CCSD-DS (Discussion Device with short microphone)</w:t>
      </w:r>
      <w:r w:rsidR="00AF359C">
        <w:t>.</w:t>
      </w:r>
    </w:p>
    <w:p w:rsidR="002833D3" w:rsidRDefault="00FB2D2D" w:rsidP="004C1A41">
      <w:pPr>
        <w:pStyle w:val="ListParagraph"/>
        <w:numPr>
          <w:ilvl w:val="0"/>
          <w:numId w:val="37"/>
        </w:numPr>
        <w:suppressAutoHyphens w:val="0"/>
      </w:pPr>
      <w:r>
        <w:t>CCSD-DL (Discussion Device with long microphone)</w:t>
      </w:r>
      <w:r w:rsidR="00AF359C">
        <w:t>.</w:t>
      </w:r>
    </w:p>
    <w:p w:rsidR="00703092" w:rsidRDefault="00703092" w:rsidP="00703092">
      <w:pPr>
        <w:pStyle w:val="Heading3"/>
      </w:pPr>
      <w:bookmarkStart w:id="43" w:name="_Toc496166326"/>
      <w:r w:rsidRPr="000F5E89">
        <w:t>Technical Specifications</w:t>
      </w:r>
      <w:bookmarkEnd w:id="43"/>
    </w:p>
    <w:p w:rsidR="00703092" w:rsidRDefault="00703092" w:rsidP="00703092">
      <w:pPr>
        <w:autoSpaceDE w:val="0"/>
      </w:pPr>
      <w:r>
        <w:t xml:space="preserve">The ‘Discussion </w:t>
      </w:r>
      <w:r w:rsidR="00240F12">
        <w:t>Device</w:t>
      </w:r>
      <w:r>
        <w:t xml:space="preserve">’ </w:t>
      </w:r>
      <w:r w:rsidRPr="008C347D">
        <w:t>shall have the following Technical Specifications</w:t>
      </w:r>
      <w:r>
        <w:t>:</w:t>
      </w:r>
    </w:p>
    <w:p w:rsidR="00315D6F" w:rsidRPr="00315D6F" w:rsidRDefault="00315D6F" w:rsidP="00703092">
      <w:pPr>
        <w:autoSpaceDE w:val="0"/>
        <w:rPr>
          <w:b/>
        </w:rPr>
      </w:pPr>
    </w:p>
    <w:p w:rsidR="00315D6F" w:rsidRPr="00315D6F" w:rsidRDefault="00315D6F" w:rsidP="00315D6F">
      <w:pPr>
        <w:rPr>
          <w:rFonts w:eastAsia="Arial Unicode MS"/>
          <w:b/>
          <w:bCs/>
          <w:iCs/>
          <w:lang w:eastAsia="en-US"/>
        </w:rPr>
      </w:pPr>
      <w:r w:rsidRPr="00315D6F">
        <w:rPr>
          <w:rFonts w:eastAsia="Arial Unicode MS"/>
          <w:b/>
          <w:bCs/>
          <w:iCs/>
          <w:lang w:eastAsia="en-US"/>
        </w:rPr>
        <w:t>Electrical</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781944" w:rsidRPr="00F631EB" w:rsidTr="00315D6F">
        <w:tc>
          <w:tcPr>
            <w:tcW w:w="2154" w:type="dxa"/>
            <w:shd w:val="clear" w:color="auto" w:fill="auto"/>
            <w:tcMar>
              <w:left w:w="0" w:type="dxa"/>
              <w:right w:w="0" w:type="dxa"/>
            </w:tcMar>
          </w:tcPr>
          <w:p w:rsidR="00781944" w:rsidRPr="00781944" w:rsidRDefault="00781944" w:rsidP="00315D6F">
            <w:pPr>
              <w:spacing w:after="120"/>
              <w:rPr>
                <w:rFonts w:eastAsia="Arial Unicode MS"/>
                <w:lang w:eastAsia="en-US"/>
              </w:rPr>
            </w:pPr>
            <w:r w:rsidRPr="00781944">
              <w:rPr>
                <w:rFonts w:eastAsia="Arial Unicode MS"/>
                <w:lang w:eastAsia="en-US"/>
              </w:rPr>
              <w:t>Frequency response</w:t>
            </w:r>
          </w:p>
        </w:tc>
        <w:tc>
          <w:tcPr>
            <w:tcW w:w="2268" w:type="dxa"/>
            <w:shd w:val="pct10" w:color="auto" w:fill="auto"/>
            <w:tcMar>
              <w:left w:w="0" w:type="dxa"/>
              <w:right w:w="0" w:type="dxa"/>
            </w:tcMar>
          </w:tcPr>
          <w:p w:rsidR="00781944" w:rsidRPr="0095757B" w:rsidRDefault="000E1FF3" w:rsidP="00781944">
            <w:pPr>
              <w:spacing w:after="120"/>
              <w:rPr>
                <w:rFonts w:eastAsia="Arial Unicode MS"/>
                <w:lang w:eastAsia="en-US"/>
              </w:rPr>
            </w:pPr>
            <w:r>
              <w:rPr>
                <w:rFonts w:eastAsia="Arial Unicode MS"/>
                <w:lang w:eastAsia="en-US"/>
              </w:rPr>
              <w:t xml:space="preserve">200 Hz to </w:t>
            </w:r>
            <w:r w:rsidRPr="000E1FF3">
              <w:rPr>
                <w:rFonts w:eastAsia="Arial Unicode MS"/>
                <w:lang w:eastAsia="en-US"/>
              </w:rPr>
              <w:t>12.5 kHz</w:t>
            </w:r>
          </w:p>
        </w:tc>
      </w:tr>
      <w:tr w:rsidR="00781944" w:rsidRPr="00F631EB" w:rsidTr="00315D6F">
        <w:tc>
          <w:tcPr>
            <w:tcW w:w="2154" w:type="dxa"/>
            <w:shd w:val="clear" w:color="auto" w:fill="auto"/>
            <w:tcMar>
              <w:left w:w="0" w:type="dxa"/>
              <w:right w:w="0" w:type="dxa"/>
            </w:tcMar>
          </w:tcPr>
          <w:p w:rsidR="00781944" w:rsidRPr="00781944" w:rsidRDefault="00781944" w:rsidP="00315D6F">
            <w:pPr>
              <w:spacing w:after="120"/>
              <w:rPr>
                <w:rFonts w:eastAsia="Arial Unicode MS"/>
                <w:lang w:eastAsia="en-US"/>
              </w:rPr>
            </w:pPr>
            <w:r w:rsidRPr="00781944">
              <w:rPr>
                <w:rFonts w:eastAsia="Arial Unicode MS"/>
                <w:lang w:eastAsia="en-US"/>
              </w:rPr>
              <w:t>Headphone</w:t>
            </w:r>
            <w:r w:rsidR="000E1FF3">
              <w:rPr>
                <w:rFonts w:eastAsia="Arial Unicode MS"/>
                <w:lang w:eastAsia="en-US"/>
              </w:rPr>
              <w:t>s</w:t>
            </w:r>
            <w:r w:rsidRPr="00781944">
              <w:rPr>
                <w:rFonts w:eastAsia="Arial Unicode MS"/>
                <w:lang w:eastAsia="en-US"/>
              </w:rPr>
              <w:t xml:space="preserve"> load impedance</w:t>
            </w:r>
          </w:p>
        </w:tc>
        <w:tc>
          <w:tcPr>
            <w:tcW w:w="2268" w:type="dxa"/>
            <w:shd w:val="pct10" w:color="auto" w:fill="auto"/>
            <w:tcMar>
              <w:left w:w="0" w:type="dxa"/>
              <w:right w:w="0" w:type="dxa"/>
            </w:tcMar>
          </w:tcPr>
          <w:p w:rsidR="00781944" w:rsidRPr="0095757B" w:rsidRDefault="000E1FF3" w:rsidP="00781944">
            <w:pPr>
              <w:spacing w:after="120"/>
              <w:rPr>
                <w:rFonts w:eastAsia="Arial Unicode MS"/>
                <w:lang w:eastAsia="en-US"/>
              </w:rPr>
            </w:pPr>
            <w:r w:rsidRPr="000E1FF3">
              <w:rPr>
                <w:rFonts w:eastAsia="Arial Unicode MS"/>
                <w:lang w:eastAsia="en-US"/>
              </w:rPr>
              <w:t>&gt; 32 ohms &lt; 1k ohm</w:t>
            </w:r>
          </w:p>
        </w:tc>
      </w:tr>
      <w:tr w:rsidR="000E1FF3" w:rsidRPr="00F631EB" w:rsidTr="00315D6F">
        <w:tc>
          <w:tcPr>
            <w:tcW w:w="2154" w:type="dxa"/>
            <w:shd w:val="clear" w:color="auto" w:fill="auto"/>
            <w:tcMar>
              <w:left w:w="0" w:type="dxa"/>
              <w:right w:w="0" w:type="dxa"/>
            </w:tcMar>
          </w:tcPr>
          <w:p w:rsidR="000E1FF3" w:rsidRPr="000E1FF3" w:rsidRDefault="000E1FF3" w:rsidP="000E1FF3">
            <w:pPr>
              <w:spacing w:after="120"/>
              <w:rPr>
                <w:rFonts w:eastAsia="Arial Unicode MS"/>
                <w:lang w:eastAsia="en-US"/>
              </w:rPr>
            </w:pPr>
            <w:r w:rsidRPr="000E1FF3">
              <w:rPr>
                <w:rFonts w:eastAsia="Arial Unicode MS"/>
                <w:lang w:eastAsia="en-US"/>
              </w:rPr>
              <w:t>Loudspeaker nominal output</w:t>
            </w:r>
          </w:p>
        </w:tc>
        <w:tc>
          <w:tcPr>
            <w:tcW w:w="2268" w:type="dxa"/>
            <w:shd w:val="pct10" w:color="auto" w:fill="auto"/>
            <w:tcMar>
              <w:left w:w="0" w:type="dxa"/>
              <w:right w:w="0" w:type="dxa"/>
            </w:tcMar>
          </w:tcPr>
          <w:p w:rsidR="000E1FF3" w:rsidRDefault="000E1FF3">
            <w:r w:rsidRPr="001D48EE">
              <w:t>72 dB SPL</w:t>
            </w:r>
          </w:p>
        </w:tc>
      </w:tr>
    </w:tbl>
    <w:p w:rsidR="00703092" w:rsidRPr="00315D6F" w:rsidRDefault="00703092" w:rsidP="004C1A41">
      <w:pPr>
        <w:suppressAutoHyphens w:val="0"/>
        <w:rPr>
          <w:b/>
        </w:rPr>
      </w:pPr>
    </w:p>
    <w:p w:rsidR="00315D6F" w:rsidRPr="00315D6F" w:rsidRDefault="00315D6F" w:rsidP="00315D6F">
      <w:pPr>
        <w:rPr>
          <w:rFonts w:eastAsia="Arial Unicode MS"/>
          <w:b/>
          <w:bCs/>
          <w:iCs/>
          <w:lang w:eastAsia="en-US"/>
        </w:rPr>
      </w:pPr>
      <w:r w:rsidRPr="00315D6F">
        <w:rPr>
          <w:rFonts w:eastAsia="Arial Unicode MS"/>
          <w:b/>
          <w:bCs/>
          <w:iCs/>
          <w:lang w:eastAsia="en-US"/>
        </w:rPr>
        <w:t>Mechanical</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1134"/>
        <w:gridCol w:w="1134"/>
      </w:tblGrid>
      <w:tr w:rsidR="00315D6F" w:rsidRPr="00F631EB" w:rsidTr="00315D6F">
        <w:tc>
          <w:tcPr>
            <w:tcW w:w="2154" w:type="dxa"/>
            <w:shd w:val="clear"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 xml:space="preserve">Dimensions </w:t>
            </w:r>
            <w:r w:rsidR="00240F12">
              <w:rPr>
                <w:rFonts w:eastAsia="Arial Unicode MS"/>
                <w:lang w:eastAsia="en-US"/>
              </w:rPr>
              <w:t>device</w:t>
            </w:r>
            <w:r w:rsidRPr="00315D6F">
              <w:rPr>
                <w:rFonts w:eastAsia="Arial Unicode MS"/>
                <w:lang w:eastAsia="en-US"/>
              </w:rPr>
              <w:t xml:space="preserve"> without microphone </w:t>
            </w:r>
            <w:r w:rsidR="00484AEE">
              <w:rPr>
                <w:rFonts w:eastAsia="Arial Unicode MS"/>
                <w:lang w:eastAsia="en-US"/>
              </w:rPr>
              <w:br/>
            </w:r>
            <w:r w:rsidRPr="00315D6F">
              <w:rPr>
                <w:rFonts w:eastAsia="Arial Unicode MS"/>
                <w:lang w:eastAsia="en-US"/>
              </w:rPr>
              <w:t xml:space="preserve">(H x W x D) </w:t>
            </w:r>
          </w:p>
        </w:tc>
        <w:tc>
          <w:tcPr>
            <w:tcW w:w="2268" w:type="dxa"/>
            <w:gridSpan w:val="2"/>
            <w:shd w:val="pct10"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64 x 203 x 146 mm (2.5 x 8.0 x 5.7 in)</w:t>
            </w:r>
          </w:p>
        </w:tc>
      </w:tr>
      <w:tr w:rsidR="00315D6F" w:rsidRPr="00F631EB" w:rsidTr="00315D6F">
        <w:tc>
          <w:tcPr>
            <w:tcW w:w="2154" w:type="dxa"/>
            <w:shd w:val="clear"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Height with microphone in horizontal position</w:t>
            </w:r>
          </w:p>
        </w:tc>
        <w:tc>
          <w:tcPr>
            <w:tcW w:w="2268" w:type="dxa"/>
            <w:gridSpan w:val="2"/>
            <w:shd w:val="pct10"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130 mm (5.1 in)</w:t>
            </w:r>
          </w:p>
        </w:tc>
      </w:tr>
      <w:tr w:rsidR="00315D6F" w:rsidRPr="00F631EB" w:rsidTr="00315D6F">
        <w:tc>
          <w:tcPr>
            <w:tcW w:w="2154" w:type="dxa"/>
            <w:vMerge w:val="restart"/>
            <w:shd w:val="clear" w:color="auto" w:fill="auto"/>
            <w:tcMar>
              <w:left w:w="0" w:type="dxa"/>
              <w:right w:w="0" w:type="dxa"/>
            </w:tcMar>
          </w:tcPr>
          <w:p w:rsidR="00315D6F" w:rsidRPr="003974C5" w:rsidRDefault="00315D6F" w:rsidP="00315D6F">
            <w:pPr>
              <w:spacing w:after="120"/>
              <w:rPr>
                <w:rFonts w:eastAsia="Arial Unicode MS"/>
                <w:lang w:eastAsia="en-US"/>
              </w:rPr>
            </w:pPr>
            <w:r w:rsidRPr="00315D6F">
              <w:rPr>
                <w:rFonts w:eastAsia="Arial Unicode MS"/>
                <w:lang w:eastAsia="en-US"/>
              </w:rPr>
              <w:t>Length of microphone from mounting surface</w:t>
            </w:r>
          </w:p>
        </w:tc>
        <w:tc>
          <w:tcPr>
            <w:tcW w:w="1134" w:type="dxa"/>
            <w:shd w:val="pct10"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CCSD</w:t>
            </w:r>
            <w:r w:rsidRPr="00315D6F">
              <w:rPr>
                <w:rFonts w:eastAsia="Arial Unicode MS"/>
                <w:lang w:eastAsia="en-US"/>
              </w:rPr>
              <w:noBreakHyphen/>
              <w:t>DS</w:t>
            </w:r>
          </w:p>
        </w:tc>
        <w:tc>
          <w:tcPr>
            <w:tcW w:w="1134" w:type="dxa"/>
            <w:shd w:val="pct10" w:color="auto" w:fill="auto"/>
          </w:tcPr>
          <w:p w:rsidR="00315D6F" w:rsidRPr="00315D6F" w:rsidRDefault="007B4A61" w:rsidP="00315D6F">
            <w:pPr>
              <w:spacing w:after="120"/>
              <w:rPr>
                <w:rFonts w:eastAsia="Arial Unicode MS"/>
                <w:lang w:eastAsia="en-US"/>
              </w:rPr>
            </w:pPr>
            <w:r w:rsidRPr="00315D6F">
              <w:rPr>
                <w:rFonts w:eastAsia="Arial Unicode MS"/>
                <w:lang w:eastAsia="en-US"/>
              </w:rPr>
              <w:t>310 mm (12.2 in)</w:t>
            </w:r>
          </w:p>
        </w:tc>
      </w:tr>
      <w:tr w:rsidR="00315D6F" w:rsidRPr="00F631EB" w:rsidTr="00315D6F">
        <w:tc>
          <w:tcPr>
            <w:tcW w:w="2154" w:type="dxa"/>
            <w:vMerge/>
            <w:shd w:val="clear" w:color="auto" w:fill="auto"/>
            <w:tcMar>
              <w:left w:w="0" w:type="dxa"/>
              <w:right w:w="0" w:type="dxa"/>
            </w:tcMar>
          </w:tcPr>
          <w:p w:rsidR="00315D6F" w:rsidRPr="003974C5" w:rsidRDefault="00315D6F" w:rsidP="00315D6F">
            <w:pPr>
              <w:spacing w:after="120"/>
              <w:rPr>
                <w:rFonts w:eastAsia="Arial Unicode MS"/>
                <w:lang w:eastAsia="en-US"/>
              </w:rPr>
            </w:pPr>
          </w:p>
        </w:tc>
        <w:tc>
          <w:tcPr>
            <w:tcW w:w="1134" w:type="dxa"/>
            <w:shd w:val="pct10" w:color="auto" w:fill="auto"/>
            <w:tcMar>
              <w:left w:w="0" w:type="dxa"/>
              <w:right w:w="0" w:type="dxa"/>
            </w:tcMar>
          </w:tcPr>
          <w:p w:rsidR="00315D6F" w:rsidRPr="00315D6F" w:rsidRDefault="007B4A61" w:rsidP="00315D6F">
            <w:pPr>
              <w:spacing w:after="120"/>
              <w:rPr>
                <w:rFonts w:eastAsia="Arial Unicode MS"/>
                <w:lang w:eastAsia="en-US"/>
              </w:rPr>
            </w:pPr>
            <w:r w:rsidRPr="00315D6F">
              <w:rPr>
                <w:rFonts w:eastAsia="Arial Unicode MS"/>
                <w:lang w:eastAsia="en-US"/>
              </w:rPr>
              <w:t>CCSD</w:t>
            </w:r>
            <w:r w:rsidRPr="00315D6F">
              <w:rPr>
                <w:rFonts w:eastAsia="Arial Unicode MS"/>
                <w:lang w:eastAsia="en-US"/>
              </w:rPr>
              <w:noBreakHyphen/>
              <w:t>DL</w:t>
            </w:r>
          </w:p>
        </w:tc>
        <w:tc>
          <w:tcPr>
            <w:tcW w:w="1134" w:type="dxa"/>
            <w:shd w:val="pct10" w:color="auto" w:fill="auto"/>
          </w:tcPr>
          <w:p w:rsidR="00315D6F" w:rsidRPr="00315D6F" w:rsidRDefault="007B4A61" w:rsidP="00315D6F">
            <w:pPr>
              <w:spacing w:after="120"/>
              <w:rPr>
                <w:rFonts w:eastAsia="Arial Unicode MS"/>
                <w:lang w:eastAsia="en-US"/>
              </w:rPr>
            </w:pPr>
            <w:r w:rsidRPr="00315D6F">
              <w:rPr>
                <w:rFonts w:eastAsia="Arial Unicode MS"/>
                <w:lang w:eastAsia="en-US"/>
              </w:rPr>
              <w:t>480 mm (18.9 in)</w:t>
            </w:r>
          </w:p>
        </w:tc>
      </w:tr>
      <w:tr w:rsidR="00315D6F" w:rsidRPr="00F631EB" w:rsidTr="00315D6F">
        <w:tc>
          <w:tcPr>
            <w:tcW w:w="2154" w:type="dxa"/>
            <w:shd w:val="clear"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Weight</w:t>
            </w:r>
          </w:p>
        </w:tc>
        <w:tc>
          <w:tcPr>
            <w:tcW w:w="2268" w:type="dxa"/>
            <w:gridSpan w:val="2"/>
            <w:shd w:val="pct10"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Approx. 1 kg (2.2 </w:t>
            </w:r>
            <w:proofErr w:type="spellStart"/>
            <w:r w:rsidRPr="00315D6F">
              <w:rPr>
                <w:rFonts w:eastAsia="Arial Unicode MS"/>
                <w:lang w:eastAsia="en-US"/>
              </w:rPr>
              <w:t>lb</w:t>
            </w:r>
            <w:proofErr w:type="spellEnd"/>
            <w:r w:rsidRPr="00315D6F">
              <w:rPr>
                <w:rFonts w:eastAsia="Arial Unicode MS"/>
                <w:lang w:eastAsia="en-US"/>
              </w:rPr>
              <w:t>)</w:t>
            </w:r>
          </w:p>
        </w:tc>
      </w:tr>
      <w:tr w:rsidR="00315D6F" w:rsidRPr="00F631EB" w:rsidTr="00315D6F">
        <w:tc>
          <w:tcPr>
            <w:tcW w:w="2154" w:type="dxa"/>
            <w:shd w:val="clear"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lastRenderedPageBreak/>
              <w:t>Mounting</w:t>
            </w:r>
          </w:p>
        </w:tc>
        <w:tc>
          <w:tcPr>
            <w:tcW w:w="2268" w:type="dxa"/>
            <w:gridSpan w:val="2"/>
            <w:shd w:val="pct10"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Tabletop (portable or fixed)</w:t>
            </w:r>
          </w:p>
        </w:tc>
      </w:tr>
      <w:tr w:rsidR="00315D6F" w:rsidRPr="00F631EB" w:rsidTr="00315D6F">
        <w:tc>
          <w:tcPr>
            <w:tcW w:w="2154" w:type="dxa"/>
            <w:shd w:val="clear"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Material (top)</w:t>
            </w:r>
          </w:p>
        </w:tc>
        <w:tc>
          <w:tcPr>
            <w:tcW w:w="2268" w:type="dxa"/>
            <w:gridSpan w:val="2"/>
            <w:shd w:val="pct10"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Plastic ABS+PC</w:t>
            </w:r>
          </w:p>
        </w:tc>
      </w:tr>
      <w:tr w:rsidR="00315D6F" w:rsidRPr="00F631EB" w:rsidTr="00315D6F">
        <w:tc>
          <w:tcPr>
            <w:tcW w:w="2154" w:type="dxa"/>
            <w:shd w:val="clear"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Material (base)</w:t>
            </w:r>
          </w:p>
        </w:tc>
        <w:tc>
          <w:tcPr>
            <w:tcW w:w="2268" w:type="dxa"/>
            <w:gridSpan w:val="2"/>
            <w:shd w:val="pct10"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Metal ZnAl4</w:t>
            </w:r>
          </w:p>
        </w:tc>
      </w:tr>
      <w:tr w:rsidR="00315D6F" w:rsidRPr="00F631EB" w:rsidTr="00315D6F">
        <w:tc>
          <w:tcPr>
            <w:tcW w:w="2154" w:type="dxa"/>
            <w:shd w:val="clear"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Color (top)</w:t>
            </w:r>
          </w:p>
        </w:tc>
        <w:tc>
          <w:tcPr>
            <w:tcW w:w="2268" w:type="dxa"/>
            <w:gridSpan w:val="2"/>
            <w:shd w:val="pct10" w:color="auto" w:fill="auto"/>
            <w:tcMar>
              <w:left w:w="0" w:type="dxa"/>
              <w:right w:w="0" w:type="dxa"/>
            </w:tcMar>
          </w:tcPr>
          <w:p w:rsidR="00315D6F" w:rsidRPr="00315D6F" w:rsidRDefault="00462ED2" w:rsidP="00315D6F">
            <w:pPr>
              <w:spacing w:after="120"/>
              <w:rPr>
                <w:rFonts w:eastAsia="Arial Unicode MS"/>
                <w:lang w:eastAsia="en-US"/>
              </w:rPr>
            </w:pPr>
            <w:r>
              <w:rPr>
                <w:rFonts w:eastAsia="Arial Unicode MS"/>
                <w:lang w:eastAsia="en-US"/>
              </w:rPr>
              <w:t>Traffic black (RAL 9017) matt</w:t>
            </w:r>
            <w:r w:rsidR="00315D6F" w:rsidRPr="00315D6F">
              <w:rPr>
                <w:rFonts w:eastAsia="Arial Unicode MS"/>
                <w:lang w:eastAsia="en-US"/>
              </w:rPr>
              <w:t>-gloss</w:t>
            </w:r>
          </w:p>
        </w:tc>
      </w:tr>
      <w:tr w:rsidR="00315D6F" w:rsidRPr="00F631EB" w:rsidTr="00315D6F">
        <w:tc>
          <w:tcPr>
            <w:tcW w:w="2154" w:type="dxa"/>
            <w:shd w:val="clear" w:color="auto" w:fill="auto"/>
            <w:tcMar>
              <w:left w:w="0" w:type="dxa"/>
              <w:right w:w="0" w:type="dxa"/>
            </w:tcMar>
          </w:tcPr>
          <w:p w:rsidR="00315D6F" w:rsidRPr="00315D6F" w:rsidRDefault="00315D6F" w:rsidP="00315D6F">
            <w:pPr>
              <w:spacing w:after="120"/>
              <w:rPr>
                <w:rFonts w:eastAsia="Arial Unicode MS"/>
                <w:lang w:eastAsia="en-US"/>
              </w:rPr>
            </w:pPr>
            <w:r w:rsidRPr="00315D6F">
              <w:rPr>
                <w:rFonts w:eastAsia="Arial Unicode MS"/>
                <w:lang w:eastAsia="en-US"/>
              </w:rPr>
              <w:t>Color (base)</w:t>
            </w:r>
          </w:p>
        </w:tc>
        <w:tc>
          <w:tcPr>
            <w:tcW w:w="2268" w:type="dxa"/>
            <w:gridSpan w:val="2"/>
            <w:shd w:val="pct10" w:color="auto" w:fill="auto"/>
            <w:tcMar>
              <w:left w:w="0" w:type="dxa"/>
              <w:right w:w="0" w:type="dxa"/>
            </w:tcMar>
          </w:tcPr>
          <w:p w:rsidR="00315D6F" w:rsidRPr="00315D6F" w:rsidRDefault="00462ED2" w:rsidP="00315D6F">
            <w:pPr>
              <w:spacing w:after="120"/>
              <w:rPr>
                <w:rFonts w:eastAsia="Arial Unicode MS"/>
                <w:lang w:eastAsia="en-US"/>
              </w:rPr>
            </w:pPr>
            <w:r>
              <w:rPr>
                <w:rFonts w:eastAsia="Arial Unicode MS"/>
                <w:lang w:eastAsia="en-US"/>
              </w:rPr>
              <w:t>Pearl light grey (RAL 9022) matt</w:t>
            </w:r>
            <w:r w:rsidR="00315D6F" w:rsidRPr="00315D6F">
              <w:rPr>
                <w:rFonts w:eastAsia="Arial Unicode MS"/>
                <w:lang w:eastAsia="en-US"/>
              </w:rPr>
              <w:t>-gloss</w:t>
            </w:r>
          </w:p>
        </w:tc>
      </w:tr>
    </w:tbl>
    <w:p w:rsidR="00E57C8B" w:rsidRDefault="00E57C8B" w:rsidP="00315D6F">
      <w:pPr>
        <w:rPr>
          <w:rFonts w:eastAsia="Arial Unicode MS"/>
          <w:b/>
          <w:bCs/>
          <w:iCs/>
          <w:lang w:eastAsia="en-US"/>
        </w:rPr>
      </w:pPr>
    </w:p>
    <w:p w:rsidR="00315D6F" w:rsidRPr="00315D6F" w:rsidRDefault="00113FE3" w:rsidP="00315D6F">
      <w:pPr>
        <w:rPr>
          <w:rFonts w:eastAsia="Arial Unicode MS"/>
          <w:b/>
          <w:bCs/>
          <w:iCs/>
          <w:lang w:eastAsia="en-US"/>
        </w:rPr>
      </w:pPr>
      <w:r>
        <w:rPr>
          <w:rFonts w:eastAsia="Arial Unicode MS"/>
          <w:b/>
          <w:bCs/>
          <w:iCs/>
          <w:lang w:eastAsia="en-US"/>
        </w:rPr>
        <w:t>Environmental</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113FE3" w:rsidRPr="00F631EB" w:rsidTr="00315D6F">
        <w:tc>
          <w:tcPr>
            <w:tcW w:w="2154" w:type="dxa"/>
            <w:shd w:val="clear" w:color="auto" w:fill="auto"/>
            <w:tcMar>
              <w:left w:w="0" w:type="dxa"/>
              <w:right w:w="0" w:type="dxa"/>
            </w:tcMar>
          </w:tcPr>
          <w:p w:rsidR="00113FE3" w:rsidRPr="00113FE3" w:rsidRDefault="00113FE3" w:rsidP="00113FE3">
            <w:pPr>
              <w:spacing w:after="120"/>
              <w:rPr>
                <w:rFonts w:eastAsia="Arial Unicode MS"/>
                <w:lang w:eastAsia="en-US"/>
              </w:rPr>
            </w:pPr>
            <w:r w:rsidRPr="00113FE3">
              <w:rPr>
                <w:rFonts w:eastAsia="Arial Unicode MS"/>
                <w:lang w:eastAsia="en-US"/>
              </w:rPr>
              <w:t>Operating temperature</w:t>
            </w:r>
          </w:p>
        </w:tc>
        <w:tc>
          <w:tcPr>
            <w:tcW w:w="2268" w:type="dxa"/>
            <w:shd w:val="pct10" w:color="auto" w:fill="auto"/>
            <w:tcMar>
              <w:left w:w="0" w:type="dxa"/>
              <w:right w:w="0" w:type="dxa"/>
            </w:tcMar>
          </w:tcPr>
          <w:p w:rsidR="00113FE3" w:rsidRPr="00113FE3" w:rsidRDefault="00113FE3" w:rsidP="00113FE3">
            <w:pPr>
              <w:spacing w:after="120"/>
              <w:rPr>
                <w:rFonts w:eastAsia="Arial Unicode MS"/>
                <w:lang w:eastAsia="en-US"/>
              </w:rPr>
            </w:pPr>
            <w:r w:rsidRPr="00113FE3">
              <w:rPr>
                <w:rFonts w:eastAsia="Arial Unicode MS"/>
                <w:lang w:eastAsia="en-US"/>
              </w:rPr>
              <w:t>0 </w:t>
            </w:r>
            <w:r w:rsidRPr="00113FE3">
              <w:rPr>
                <w:rFonts w:eastAsia="Arial Unicode MS" w:hint="eastAsia"/>
                <w:lang w:eastAsia="en-US"/>
              </w:rPr>
              <w:t>º</w:t>
            </w:r>
            <w:r w:rsidRPr="00113FE3">
              <w:rPr>
                <w:rFonts w:eastAsia="Arial Unicode MS"/>
                <w:lang w:eastAsia="en-US"/>
              </w:rPr>
              <w:t>C to +35 </w:t>
            </w:r>
            <w:r w:rsidRPr="00113FE3">
              <w:rPr>
                <w:rFonts w:eastAsia="Arial Unicode MS" w:hint="eastAsia"/>
                <w:lang w:eastAsia="en-US"/>
              </w:rPr>
              <w:t>º</w:t>
            </w:r>
            <w:r w:rsidRPr="00113FE3">
              <w:rPr>
                <w:rFonts w:eastAsia="Arial Unicode MS"/>
                <w:lang w:eastAsia="en-US"/>
              </w:rPr>
              <w:t xml:space="preserve">C </w:t>
            </w:r>
            <w:r w:rsidRPr="00113FE3">
              <w:rPr>
                <w:rFonts w:eastAsia="Arial Unicode MS"/>
                <w:lang w:eastAsia="en-US"/>
              </w:rPr>
              <w:br/>
              <w:t>(+32 </w:t>
            </w:r>
            <w:r w:rsidRPr="00113FE3">
              <w:rPr>
                <w:rFonts w:eastAsia="Arial Unicode MS" w:hint="eastAsia"/>
                <w:lang w:eastAsia="en-US"/>
              </w:rPr>
              <w:t>º</w:t>
            </w:r>
            <w:r w:rsidRPr="00113FE3">
              <w:rPr>
                <w:rFonts w:eastAsia="Arial Unicode MS"/>
                <w:lang w:eastAsia="en-US"/>
              </w:rPr>
              <w:t>F to +95 </w:t>
            </w:r>
            <w:r w:rsidRPr="00113FE3">
              <w:rPr>
                <w:rFonts w:eastAsia="Arial Unicode MS" w:hint="eastAsia"/>
                <w:lang w:eastAsia="en-US"/>
              </w:rPr>
              <w:t>º</w:t>
            </w:r>
            <w:r w:rsidRPr="00113FE3">
              <w:rPr>
                <w:rFonts w:eastAsia="Arial Unicode MS"/>
                <w:lang w:eastAsia="en-US"/>
              </w:rPr>
              <w:t>F)</w:t>
            </w:r>
          </w:p>
        </w:tc>
      </w:tr>
      <w:tr w:rsidR="00113FE3" w:rsidRPr="00F631EB" w:rsidTr="00315D6F">
        <w:tc>
          <w:tcPr>
            <w:tcW w:w="2154" w:type="dxa"/>
            <w:shd w:val="clear" w:color="auto" w:fill="auto"/>
            <w:tcMar>
              <w:left w:w="0" w:type="dxa"/>
              <w:right w:w="0" w:type="dxa"/>
            </w:tcMar>
          </w:tcPr>
          <w:p w:rsidR="00113FE3" w:rsidRPr="00113FE3" w:rsidRDefault="00113FE3" w:rsidP="00113FE3">
            <w:pPr>
              <w:spacing w:after="120"/>
              <w:rPr>
                <w:rFonts w:eastAsia="Arial Unicode MS"/>
                <w:lang w:eastAsia="en-US"/>
              </w:rPr>
            </w:pPr>
            <w:r w:rsidRPr="00113FE3">
              <w:rPr>
                <w:rFonts w:eastAsia="Arial Unicode MS"/>
                <w:lang w:eastAsia="en-US"/>
              </w:rPr>
              <w:t>Storage temperature</w:t>
            </w:r>
          </w:p>
        </w:tc>
        <w:tc>
          <w:tcPr>
            <w:tcW w:w="2268" w:type="dxa"/>
            <w:shd w:val="pct10" w:color="auto" w:fill="auto"/>
            <w:tcMar>
              <w:left w:w="0" w:type="dxa"/>
              <w:right w:w="0" w:type="dxa"/>
            </w:tcMar>
          </w:tcPr>
          <w:p w:rsidR="005C71C5" w:rsidRPr="005C71C5" w:rsidRDefault="005C71C5" w:rsidP="005C71C5">
            <w:pPr>
              <w:spacing w:after="120"/>
              <w:rPr>
                <w:rFonts w:eastAsia="Arial Unicode MS"/>
                <w:lang w:eastAsia="en-US"/>
              </w:rPr>
            </w:pPr>
            <w:r w:rsidRPr="005C71C5">
              <w:rPr>
                <w:rFonts w:eastAsia="Arial Unicode MS"/>
                <w:lang w:eastAsia="en-US"/>
              </w:rPr>
              <w:t>-40 ºC to +70 ºC</w:t>
            </w:r>
          </w:p>
          <w:p w:rsidR="00113FE3" w:rsidRPr="00113FE3" w:rsidRDefault="005C71C5" w:rsidP="005C71C5">
            <w:pPr>
              <w:spacing w:after="120"/>
              <w:rPr>
                <w:rFonts w:eastAsia="Arial Unicode MS"/>
                <w:lang w:eastAsia="en-US"/>
              </w:rPr>
            </w:pPr>
            <w:r w:rsidRPr="005C71C5">
              <w:rPr>
                <w:rFonts w:eastAsia="Arial Unicode MS"/>
                <w:lang w:eastAsia="en-US"/>
              </w:rPr>
              <w:t>(-40 ºF to +158 ºF)</w:t>
            </w:r>
          </w:p>
        </w:tc>
      </w:tr>
      <w:tr w:rsidR="00113FE3" w:rsidRPr="00F631EB" w:rsidTr="00315D6F">
        <w:tc>
          <w:tcPr>
            <w:tcW w:w="2154" w:type="dxa"/>
            <w:shd w:val="clear" w:color="auto" w:fill="auto"/>
            <w:tcMar>
              <w:left w:w="0" w:type="dxa"/>
              <w:right w:w="0" w:type="dxa"/>
            </w:tcMar>
          </w:tcPr>
          <w:p w:rsidR="00113FE3" w:rsidRPr="00113FE3" w:rsidRDefault="00113FE3" w:rsidP="00113FE3">
            <w:pPr>
              <w:spacing w:after="120"/>
              <w:rPr>
                <w:rFonts w:eastAsia="Arial Unicode MS"/>
                <w:lang w:eastAsia="en-US"/>
              </w:rPr>
            </w:pPr>
            <w:r w:rsidRPr="00113FE3">
              <w:rPr>
                <w:rFonts w:eastAsia="Arial Unicode MS"/>
                <w:lang w:eastAsia="en-US"/>
              </w:rPr>
              <w:t>Relative humidity</w:t>
            </w:r>
          </w:p>
        </w:tc>
        <w:tc>
          <w:tcPr>
            <w:tcW w:w="2268" w:type="dxa"/>
            <w:shd w:val="pct10" w:color="auto" w:fill="auto"/>
            <w:tcMar>
              <w:left w:w="0" w:type="dxa"/>
              <w:right w:w="0" w:type="dxa"/>
            </w:tcMar>
          </w:tcPr>
          <w:p w:rsidR="00113FE3" w:rsidRPr="00113FE3" w:rsidRDefault="00113FE3" w:rsidP="00113FE3">
            <w:pPr>
              <w:spacing w:after="120"/>
              <w:rPr>
                <w:rFonts w:eastAsia="Arial Unicode MS"/>
                <w:lang w:eastAsia="en-US"/>
              </w:rPr>
            </w:pPr>
            <w:r w:rsidRPr="00113FE3">
              <w:rPr>
                <w:rFonts w:eastAsia="Arial Unicode MS"/>
                <w:lang w:eastAsia="en-US"/>
              </w:rPr>
              <w:t>15% to 90%</w:t>
            </w:r>
          </w:p>
        </w:tc>
      </w:tr>
      <w:tr w:rsidR="00113FE3" w:rsidRPr="00F631EB" w:rsidTr="00315D6F">
        <w:tc>
          <w:tcPr>
            <w:tcW w:w="2154" w:type="dxa"/>
            <w:shd w:val="clear" w:color="auto" w:fill="auto"/>
            <w:tcMar>
              <w:left w:w="0" w:type="dxa"/>
              <w:right w:w="0" w:type="dxa"/>
            </w:tcMar>
          </w:tcPr>
          <w:p w:rsidR="00113FE3" w:rsidRPr="00113FE3" w:rsidRDefault="00113FE3" w:rsidP="00113FE3">
            <w:pPr>
              <w:spacing w:after="120"/>
              <w:rPr>
                <w:rFonts w:eastAsia="Arial Unicode MS"/>
                <w:lang w:eastAsia="en-US"/>
              </w:rPr>
            </w:pPr>
            <w:r w:rsidRPr="00113FE3">
              <w:rPr>
                <w:rFonts w:eastAsia="Arial Unicode MS"/>
                <w:lang w:eastAsia="en-US"/>
              </w:rPr>
              <w:t>Air pressure</w:t>
            </w:r>
          </w:p>
        </w:tc>
        <w:tc>
          <w:tcPr>
            <w:tcW w:w="2268" w:type="dxa"/>
            <w:shd w:val="pct10" w:color="auto" w:fill="auto"/>
            <w:tcMar>
              <w:left w:w="0" w:type="dxa"/>
              <w:right w:w="0" w:type="dxa"/>
            </w:tcMar>
          </w:tcPr>
          <w:p w:rsidR="00113FE3" w:rsidRPr="00113FE3" w:rsidRDefault="00113FE3" w:rsidP="00113FE3">
            <w:pPr>
              <w:spacing w:after="120"/>
              <w:rPr>
                <w:rFonts w:eastAsia="Arial Unicode MS"/>
                <w:lang w:eastAsia="en-US"/>
              </w:rPr>
            </w:pPr>
            <w:r w:rsidRPr="00113FE3">
              <w:rPr>
                <w:rFonts w:eastAsia="Arial Unicode MS"/>
                <w:lang w:eastAsia="en-US"/>
              </w:rPr>
              <w:t>600 to 1100 </w:t>
            </w:r>
            <w:proofErr w:type="spellStart"/>
            <w:r w:rsidRPr="00113FE3">
              <w:rPr>
                <w:rFonts w:eastAsia="Arial Unicode MS"/>
                <w:lang w:eastAsia="en-US"/>
              </w:rPr>
              <w:t>hPa</w:t>
            </w:r>
            <w:proofErr w:type="spellEnd"/>
          </w:p>
        </w:tc>
      </w:tr>
    </w:tbl>
    <w:p w:rsidR="00762A82" w:rsidRDefault="00762A82" w:rsidP="005E0000">
      <w:pPr>
        <w:pStyle w:val="Heading2"/>
        <w:tabs>
          <w:tab w:val="clear" w:pos="794"/>
          <w:tab w:val="num" w:pos="510"/>
        </w:tabs>
        <w:ind w:left="510"/>
      </w:pPr>
      <w:bookmarkStart w:id="44" w:name="_Toc496166327"/>
      <w:r>
        <w:t>Extension Unit</w:t>
      </w:r>
      <w:bookmarkEnd w:id="44"/>
    </w:p>
    <w:p w:rsidR="00D568EC" w:rsidRDefault="00D568EC" w:rsidP="00D568EC">
      <w:pPr>
        <w:suppressAutoHyphens w:val="0"/>
      </w:pPr>
      <w:r>
        <w:t>It shall be possible to use one or more Extension Units in combination with a CCS 1000 D Control Unit to supply additional power to the CCS 1000 D Digital Discussion System.</w:t>
      </w:r>
    </w:p>
    <w:p w:rsidR="00D568EC" w:rsidRDefault="00D568EC" w:rsidP="00D568EC">
      <w:pPr>
        <w:suppressAutoHyphens w:val="0"/>
      </w:pPr>
      <w:r>
        <w:t>A single Extension Unit shall be able to provide power for up to 85 additional Discussion Devices. It shall be possible to connect a maximum of 245 Discussion Devices to the CCS 1000 D Digital Discussion System by using Extension Units.</w:t>
      </w:r>
    </w:p>
    <w:p w:rsidR="00D568EC" w:rsidRDefault="00D568EC" w:rsidP="00D568EC">
      <w:pPr>
        <w:suppressAutoHyphens w:val="0"/>
      </w:pPr>
    </w:p>
    <w:p w:rsidR="00D568EC" w:rsidRDefault="00D568EC" w:rsidP="00D568EC">
      <w:pPr>
        <w:suppressAutoHyphens w:val="0"/>
      </w:pPr>
      <w:r>
        <w:t xml:space="preserve">The Extension </w:t>
      </w:r>
      <w:r w:rsidRPr="002C6B8A">
        <w:t>Unit shall have the following features and benefits:</w:t>
      </w:r>
    </w:p>
    <w:p w:rsidR="00D568EC" w:rsidRDefault="00D568EC" w:rsidP="00D568EC">
      <w:pPr>
        <w:pStyle w:val="ListParagraph"/>
        <w:numPr>
          <w:ilvl w:val="0"/>
          <w:numId w:val="36"/>
        </w:numPr>
        <w:suppressAutoHyphens w:val="0"/>
      </w:pPr>
      <w:r>
        <w:t xml:space="preserve">Easy system setup: </w:t>
      </w:r>
    </w:p>
    <w:p w:rsidR="00D568EC" w:rsidRDefault="00D568EC" w:rsidP="00D568EC">
      <w:pPr>
        <w:pStyle w:val="ListParagraph"/>
        <w:numPr>
          <w:ilvl w:val="1"/>
          <w:numId w:val="36"/>
        </w:numPr>
        <w:suppressAutoHyphens w:val="0"/>
      </w:pPr>
      <w:r>
        <w:t>The Extension Unit shall have the same outer dimensions as the Control Unit, allowing both units to be conveniently mounted in the same 19-inch rack.</w:t>
      </w:r>
    </w:p>
    <w:p w:rsidR="00D568EC" w:rsidRDefault="00D568EC" w:rsidP="00D568EC">
      <w:pPr>
        <w:pStyle w:val="ListParagraph"/>
        <w:numPr>
          <w:ilvl w:val="1"/>
          <w:numId w:val="36"/>
        </w:numPr>
        <w:suppressAutoHyphens w:val="0"/>
      </w:pPr>
      <w:r>
        <w:t>The built</w:t>
      </w:r>
      <w:r w:rsidRPr="002526B5">
        <w:rPr>
          <w:rFonts w:ascii="MS Mincho" w:eastAsia="MS Mincho" w:hAnsi="MS Mincho" w:cs="MS Mincho" w:hint="eastAsia"/>
        </w:rPr>
        <w:t>‑</w:t>
      </w:r>
      <w:r>
        <w:t>in splitter shall allow for installation at any convenient point in the system, including loop</w:t>
      </w:r>
      <w:r w:rsidRPr="002526B5">
        <w:rPr>
          <w:rFonts w:ascii="MS Mincho" w:eastAsia="MS Mincho" w:hAnsi="MS Mincho" w:cs="MS Mincho" w:hint="eastAsia"/>
        </w:rPr>
        <w:t>‑</w:t>
      </w:r>
      <w:r>
        <w:t xml:space="preserve">through for cascading Extension Units. </w:t>
      </w:r>
    </w:p>
    <w:p w:rsidR="00D568EC" w:rsidRDefault="00D568EC" w:rsidP="00D568EC">
      <w:pPr>
        <w:pStyle w:val="ListParagraph"/>
        <w:numPr>
          <w:ilvl w:val="1"/>
          <w:numId w:val="36"/>
        </w:numPr>
        <w:suppressAutoHyphens w:val="0"/>
      </w:pPr>
      <w:r>
        <w:t>Six-pole circular connectors shall enable quick and easy connection to other system components and cables.</w:t>
      </w:r>
    </w:p>
    <w:p w:rsidR="00D568EC" w:rsidRDefault="00D568EC" w:rsidP="00D568EC">
      <w:pPr>
        <w:pStyle w:val="ListParagraph"/>
        <w:numPr>
          <w:ilvl w:val="0"/>
          <w:numId w:val="36"/>
        </w:numPr>
        <w:suppressAutoHyphens w:val="0"/>
      </w:pPr>
      <w:r>
        <w:t>Short-circuit protection: A short circuit on one output shall automatically disconnect the power supply from the other output sockets. The Extension Unit shall remain powered up.</w:t>
      </w:r>
    </w:p>
    <w:p w:rsidR="00D568EC" w:rsidRDefault="00D568EC" w:rsidP="00D568EC">
      <w:pPr>
        <w:pStyle w:val="ListParagraph"/>
        <w:numPr>
          <w:ilvl w:val="0"/>
          <w:numId w:val="36"/>
        </w:numPr>
        <w:suppressAutoHyphens w:val="0"/>
      </w:pPr>
      <w:r>
        <w:t>Automatic power up: For ease of use, the Extension Unit shall be switched on and off automatically with the Control Unit. The Extension Unit shall have a 24 VDC power on/off, red/green LED indicator.</w:t>
      </w:r>
    </w:p>
    <w:p w:rsidR="00D568EC" w:rsidRDefault="00D568EC" w:rsidP="00D568EC">
      <w:pPr>
        <w:autoSpaceDE w:val="0"/>
        <w:autoSpaceDN w:val="0"/>
        <w:adjustRightInd w:val="0"/>
      </w:pPr>
    </w:p>
    <w:p w:rsidR="00D568EC" w:rsidRDefault="00D568EC" w:rsidP="00D568EC">
      <w:pPr>
        <w:autoSpaceDE w:val="0"/>
        <w:autoSpaceDN w:val="0"/>
        <w:adjustRightInd w:val="0"/>
      </w:pPr>
      <w:r>
        <w:t>The Extension  Unit shall have the following connections at the rear of the unit:</w:t>
      </w:r>
    </w:p>
    <w:p w:rsidR="00D568EC" w:rsidRDefault="00D568EC" w:rsidP="00D568EC">
      <w:pPr>
        <w:pStyle w:val="ListParagraph"/>
        <w:numPr>
          <w:ilvl w:val="0"/>
          <w:numId w:val="17"/>
        </w:numPr>
      </w:pPr>
      <w:r>
        <w:t>1x 2 meter cable with 6</w:t>
      </w:r>
      <w:r>
        <w:rPr>
          <w:rFonts w:ascii="MS Mincho" w:eastAsia="MS Mincho" w:hAnsi="MS Mincho" w:cs="MS Mincho" w:hint="eastAsia"/>
        </w:rPr>
        <w:t>‑</w:t>
      </w:r>
      <w:r>
        <w:t>pole circular male connector for connection to the Control Unit or previous component in the daisy-chain.</w:t>
      </w:r>
    </w:p>
    <w:p w:rsidR="00D568EC" w:rsidRDefault="00D568EC" w:rsidP="00D568EC">
      <w:pPr>
        <w:pStyle w:val="ListParagraph"/>
        <w:numPr>
          <w:ilvl w:val="0"/>
          <w:numId w:val="17"/>
        </w:numPr>
      </w:pPr>
      <w:r>
        <w:t>1x 6</w:t>
      </w:r>
      <w:r w:rsidRPr="00DD32CD">
        <w:rPr>
          <w:rFonts w:ascii="MS Mincho" w:eastAsia="MS Mincho" w:hAnsi="MS Mincho" w:cs="MS Mincho" w:hint="eastAsia"/>
        </w:rPr>
        <w:t>‑</w:t>
      </w:r>
      <w:r>
        <w:t>pole circular female connector for trunk connection of the CCS 1000 D components (maximum of 40 components per trunk).</w:t>
      </w:r>
    </w:p>
    <w:p w:rsidR="00FB2D2D" w:rsidRDefault="00D568EC" w:rsidP="00762A82">
      <w:pPr>
        <w:pStyle w:val="ListParagraph"/>
        <w:numPr>
          <w:ilvl w:val="0"/>
          <w:numId w:val="17"/>
        </w:numPr>
      </w:pPr>
      <w:r>
        <w:t>2x 6</w:t>
      </w:r>
      <w:r w:rsidRPr="00DD32CD">
        <w:rPr>
          <w:rFonts w:ascii="MS Mincho" w:eastAsia="MS Mincho" w:hAnsi="MS Mincho" w:cs="MS Mincho" w:hint="eastAsia"/>
        </w:rPr>
        <w:t>‑</w:t>
      </w:r>
      <w:r>
        <w:t>pole circular female connectors for tap-off connection of the Discussion Devices (maximum of 40 Discussion Devices per tap-off, with a maximum of 85 Discussion Devices per Extension Unit).</w:t>
      </w:r>
    </w:p>
    <w:p w:rsidR="00D568EC" w:rsidRDefault="00D568EC" w:rsidP="00762A82">
      <w:pPr>
        <w:pStyle w:val="ListParagraph"/>
        <w:numPr>
          <w:ilvl w:val="0"/>
          <w:numId w:val="17"/>
        </w:numPr>
      </w:pPr>
      <w:r>
        <w:t xml:space="preserve">1 x </w:t>
      </w:r>
      <w:r w:rsidRPr="007D4D0B">
        <w:t>4-pole circular female 24 VDC power input connector</w:t>
      </w:r>
      <w:r>
        <w:t>.</w:t>
      </w:r>
    </w:p>
    <w:p w:rsidR="00FB2D2D" w:rsidRDefault="00FB2D2D" w:rsidP="00FB2D2D">
      <w:pPr>
        <w:pStyle w:val="ListParagraph"/>
      </w:pPr>
    </w:p>
    <w:p w:rsidR="00FB2D2D" w:rsidRDefault="00FB2D2D" w:rsidP="00762A82">
      <w:r>
        <w:t xml:space="preserve">The Extension Unit </w:t>
      </w:r>
      <w:r w:rsidRPr="008C4F71">
        <w:t>shall be</w:t>
      </w:r>
      <w:r>
        <w:t xml:space="preserve"> the same as</w:t>
      </w:r>
      <w:r w:rsidRPr="008C4F71">
        <w:t xml:space="preserve"> or similar to</w:t>
      </w:r>
      <w:r>
        <w:t xml:space="preserve"> </w:t>
      </w:r>
      <w:r w:rsidR="009823A0">
        <w:t>CCSD-EXU (System extension unit)</w:t>
      </w:r>
      <w:r w:rsidR="00AF359C">
        <w:t>.</w:t>
      </w:r>
    </w:p>
    <w:p w:rsidR="00762A82" w:rsidRDefault="00762A82" w:rsidP="005E0000">
      <w:pPr>
        <w:pStyle w:val="ListParagraph"/>
        <w:ind w:left="1440"/>
      </w:pPr>
    </w:p>
    <w:p w:rsidR="00762A82" w:rsidRPr="00315D6F" w:rsidRDefault="00762A82" w:rsidP="00762A82">
      <w:pPr>
        <w:rPr>
          <w:rFonts w:eastAsia="Arial Unicode MS"/>
          <w:b/>
          <w:bCs/>
          <w:iCs/>
          <w:lang w:eastAsia="en-US"/>
        </w:rPr>
      </w:pPr>
      <w:r w:rsidRPr="00315D6F">
        <w:rPr>
          <w:rFonts w:eastAsia="Arial Unicode MS"/>
          <w:b/>
          <w:bCs/>
          <w:iCs/>
          <w:lang w:eastAsia="en-US"/>
        </w:rPr>
        <w:t>Electrical</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762A82" w:rsidRPr="00F631EB" w:rsidTr="00D568EC">
        <w:tc>
          <w:tcPr>
            <w:tcW w:w="2154" w:type="dxa"/>
            <w:shd w:val="clear" w:color="auto" w:fill="auto"/>
            <w:tcMar>
              <w:left w:w="0" w:type="dxa"/>
              <w:right w:w="0" w:type="dxa"/>
            </w:tcMar>
          </w:tcPr>
          <w:p w:rsidR="00762A82" w:rsidRPr="00781944" w:rsidRDefault="00762A82" w:rsidP="00D568EC">
            <w:pPr>
              <w:spacing w:after="120"/>
              <w:rPr>
                <w:rFonts w:eastAsia="Arial Unicode MS"/>
                <w:lang w:eastAsia="en-US"/>
              </w:rPr>
            </w:pPr>
            <w:r w:rsidRPr="005E0000">
              <w:rPr>
                <w:rFonts w:eastAsia="Arial Unicode MS"/>
                <w:lang w:eastAsia="en-US"/>
              </w:rPr>
              <w:t>Supply voltage Adaptor</w:t>
            </w:r>
          </w:p>
        </w:tc>
        <w:tc>
          <w:tcPr>
            <w:tcW w:w="2268" w:type="dxa"/>
            <w:shd w:val="pct10" w:color="auto" w:fill="auto"/>
            <w:tcMar>
              <w:left w:w="0" w:type="dxa"/>
              <w:right w:w="0" w:type="dxa"/>
            </w:tcMar>
          </w:tcPr>
          <w:p w:rsidR="00762A82" w:rsidRPr="0095757B" w:rsidRDefault="00762A82" w:rsidP="00D568EC">
            <w:pPr>
              <w:spacing w:after="120"/>
              <w:rPr>
                <w:rFonts w:eastAsia="Arial Unicode MS"/>
                <w:lang w:eastAsia="en-US"/>
              </w:rPr>
            </w:pPr>
            <w:r w:rsidRPr="005E0000">
              <w:rPr>
                <w:rFonts w:eastAsia="Arial Unicode MS"/>
                <w:lang w:eastAsia="en-US"/>
              </w:rPr>
              <w:t>100 to 240 VAC, 50/60 Hz</w:t>
            </w:r>
          </w:p>
        </w:tc>
      </w:tr>
      <w:tr w:rsidR="00762A82" w:rsidRPr="00F631EB" w:rsidTr="00D568EC">
        <w:tc>
          <w:tcPr>
            <w:tcW w:w="2154" w:type="dxa"/>
            <w:shd w:val="clear" w:color="auto" w:fill="auto"/>
            <w:tcMar>
              <w:left w:w="0" w:type="dxa"/>
              <w:right w:w="0" w:type="dxa"/>
            </w:tcMar>
          </w:tcPr>
          <w:p w:rsidR="00762A82" w:rsidRPr="00781944" w:rsidRDefault="00762A82">
            <w:pPr>
              <w:spacing w:after="120"/>
              <w:rPr>
                <w:rFonts w:eastAsia="Arial Unicode MS"/>
                <w:lang w:eastAsia="en-US"/>
              </w:rPr>
            </w:pPr>
            <w:r>
              <w:rPr>
                <w:rFonts w:eastAsia="Arial Unicode MS"/>
                <w:lang w:eastAsia="en-US"/>
              </w:rPr>
              <w:t xml:space="preserve">Current Consumption voltage </w:t>
            </w:r>
            <w:r w:rsidRPr="005E0000">
              <w:rPr>
                <w:rFonts w:eastAsia="Arial Unicode MS"/>
                <w:lang w:eastAsia="en-US"/>
              </w:rPr>
              <w:t>Adaptor</w:t>
            </w:r>
          </w:p>
        </w:tc>
        <w:tc>
          <w:tcPr>
            <w:tcW w:w="2268" w:type="dxa"/>
            <w:shd w:val="pct10" w:color="auto" w:fill="auto"/>
            <w:tcMar>
              <w:left w:w="0" w:type="dxa"/>
              <w:right w:w="0" w:type="dxa"/>
            </w:tcMar>
          </w:tcPr>
          <w:p w:rsidR="00762A82" w:rsidRPr="0095757B" w:rsidRDefault="00762A82">
            <w:pPr>
              <w:spacing w:after="120"/>
              <w:rPr>
                <w:rFonts w:eastAsia="Arial Unicode MS"/>
                <w:lang w:eastAsia="en-US"/>
              </w:rPr>
            </w:pPr>
            <w:r>
              <w:rPr>
                <w:rFonts w:eastAsia="Arial Unicode MS"/>
                <w:lang w:eastAsia="en-US"/>
              </w:rPr>
              <w:t xml:space="preserve">1.9 A (100 VAC) to 1 A 240 </w:t>
            </w:r>
            <w:r w:rsidRPr="005E0000">
              <w:rPr>
                <w:rFonts w:eastAsia="Arial Unicode MS"/>
                <w:lang w:eastAsia="en-US"/>
              </w:rPr>
              <w:t>(VAC)</w:t>
            </w:r>
          </w:p>
        </w:tc>
      </w:tr>
      <w:tr w:rsidR="00762A82" w:rsidRPr="00C1755D" w:rsidTr="00D568EC">
        <w:tc>
          <w:tcPr>
            <w:tcW w:w="2154" w:type="dxa"/>
            <w:shd w:val="clear" w:color="auto" w:fill="auto"/>
            <w:tcMar>
              <w:left w:w="0" w:type="dxa"/>
              <w:right w:w="0" w:type="dxa"/>
            </w:tcMar>
          </w:tcPr>
          <w:p w:rsidR="00762A82" w:rsidRPr="000E1FF3" w:rsidRDefault="00762A82" w:rsidP="00D568EC">
            <w:pPr>
              <w:spacing w:after="120"/>
              <w:rPr>
                <w:rFonts w:eastAsia="Arial Unicode MS"/>
                <w:lang w:eastAsia="en-US"/>
              </w:rPr>
            </w:pPr>
            <w:r w:rsidRPr="005E0000">
              <w:rPr>
                <w:rFonts w:eastAsia="Arial Unicode MS"/>
                <w:lang w:eastAsia="en-US"/>
              </w:rPr>
              <w:t>DC voltage Control Unit</w:t>
            </w:r>
          </w:p>
        </w:tc>
        <w:tc>
          <w:tcPr>
            <w:tcW w:w="2268" w:type="dxa"/>
            <w:shd w:val="pct10" w:color="auto" w:fill="auto"/>
            <w:tcMar>
              <w:left w:w="0" w:type="dxa"/>
              <w:right w:w="0" w:type="dxa"/>
            </w:tcMar>
          </w:tcPr>
          <w:p w:rsidR="00762A82" w:rsidRPr="005E0000" w:rsidRDefault="00762A82" w:rsidP="005E0000">
            <w:pPr>
              <w:spacing w:after="120"/>
              <w:rPr>
                <w:rFonts w:eastAsia="Arial Unicode MS"/>
                <w:lang w:eastAsia="en-US"/>
              </w:rPr>
            </w:pPr>
            <w:r w:rsidRPr="005E0000">
              <w:rPr>
                <w:rFonts w:eastAsia="Arial Unicode MS"/>
                <w:lang w:eastAsia="en-US"/>
              </w:rPr>
              <w:t>24 V, 6.0 A</w:t>
            </w:r>
          </w:p>
        </w:tc>
      </w:tr>
      <w:tr w:rsidR="00762A82" w:rsidRPr="00F631EB" w:rsidTr="00D568EC">
        <w:tc>
          <w:tcPr>
            <w:tcW w:w="2154" w:type="dxa"/>
            <w:shd w:val="clear" w:color="auto" w:fill="auto"/>
            <w:tcMar>
              <w:left w:w="0" w:type="dxa"/>
              <w:right w:w="0" w:type="dxa"/>
            </w:tcMar>
          </w:tcPr>
          <w:p w:rsidR="00762A82" w:rsidRPr="000E1FF3" w:rsidRDefault="00762A82">
            <w:pPr>
              <w:spacing w:after="120"/>
              <w:rPr>
                <w:rFonts w:eastAsia="Arial Unicode MS"/>
                <w:lang w:eastAsia="en-US"/>
              </w:rPr>
            </w:pPr>
            <w:r w:rsidRPr="005E0000">
              <w:rPr>
                <w:rFonts w:eastAsia="Arial Unicode MS"/>
                <w:lang w:eastAsia="en-US"/>
              </w:rPr>
              <w:t>Maximum number of Discussion</w:t>
            </w:r>
            <w:r>
              <w:rPr>
                <w:rFonts w:eastAsia="Arial Unicode MS"/>
                <w:lang w:eastAsia="en-US"/>
              </w:rPr>
              <w:t xml:space="preserve"> </w:t>
            </w:r>
            <w:r w:rsidRPr="005E0000">
              <w:rPr>
                <w:rFonts w:eastAsia="Arial Unicode MS"/>
                <w:lang w:eastAsia="en-US"/>
              </w:rPr>
              <w:t>Devices per Extension Unit</w:t>
            </w:r>
          </w:p>
        </w:tc>
        <w:tc>
          <w:tcPr>
            <w:tcW w:w="2268" w:type="dxa"/>
            <w:shd w:val="pct10" w:color="auto" w:fill="auto"/>
            <w:tcMar>
              <w:left w:w="0" w:type="dxa"/>
              <w:right w:w="0" w:type="dxa"/>
            </w:tcMar>
          </w:tcPr>
          <w:p w:rsidR="00D568EC" w:rsidRDefault="00762A82" w:rsidP="005E0000">
            <w:pPr>
              <w:suppressAutoHyphens w:val="0"/>
              <w:autoSpaceDE w:val="0"/>
              <w:autoSpaceDN w:val="0"/>
              <w:adjustRightInd w:val="0"/>
              <w:rPr>
                <w:rFonts w:eastAsia="Arial Unicode MS"/>
                <w:lang w:eastAsia="en-US"/>
              </w:rPr>
            </w:pPr>
            <w:r w:rsidRPr="005E0000">
              <w:rPr>
                <w:rFonts w:eastAsia="Arial Unicode MS"/>
                <w:lang w:eastAsia="en-US"/>
              </w:rPr>
              <w:t>40 Discussion Devices per trunk/tap-off</w:t>
            </w:r>
          </w:p>
          <w:p w:rsidR="00D568EC" w:rsidRDefault="00762A82" w:rsidP="00D568EC">
            <w:pPr>
              <w:suppressAutoHyphens w:val="0"/>
              <w:autoSpaceDE w:val="0"/>
              <w:autoSpaceDN w:val="0"/>
              <w:adjustRightInd w:val="0"/>
              <w:rPr>
                <w:rFonts w:eastAsia="Arial Unicode MS"/>
                <w:lang w:eastAsia="en-US"/>
              </w:rPr>
            </w:pPr>
            <w:r w:rsidRPr="005E0000">
              <w:rPr>
                <w:rFonts w:eastAsia="Arial Unicode MS"/>
                <w:lang w:eastAsia="en-US"/>
              </w:rPr>
              <w:t>85 Discussion Devices in total</w:t>
            </w:r>
            <w:r>
              <w:rPr>
                <w:rFonts w:eastAsia="Arial Unicode MS"/>
                <w:lang w:eastAsia="en-US"/>
              </w:rPr>
              <w:t xml:space="preserve"> </w:t>
            </w:r>
          </w:p>
          <w:p w:rsidR="00762A82" w:rsidRPr="005E0000" w:rsidRDefault="00762A82" w:rsidP="00D568EC">
            <w:pPr>
              <w:suppressAutoHyphens w:val="0"/>
              <w:autoSpaceDE w:val="0"/>
              <w:autoSpaceDN w:val="0"/>
              <w:adjustRightInd w:val="0"/>
              <w:rPr>
                <w:rFonts w:eastAsia="Arial Unicode MS"/>
                <w:lang w:eastAsia="en-US"/>
              </w:rPr>
            </w:pPr>
            <w:r w:rsidRPr="005E0000">
              <w:rPr>
                <w:rFonts w:eastAsia="Arial Unicode MS"/>
                <w:lang w:eastAsia="en-US"/>
              </w:rPr>
              <w:t>2</w:t>
            </w:r>
            <w:r>
              <w:rPr>
                <w:rFonts w:eastAsia="Arial Unicode MS"/>
                <w:lang w:eastAsia="en-US"/>
              </w:rPr>
              <w:t xml:space="preserve">4 V, Max 5.2 A (short-circuited </w:t>
            </w:r>
            <w:r w:rsidRPr="005E0000">
              <w:rPr>
                <w:rFonts w:eastAsia="Arial Unicode MS"/>
                <w:lang w:eastAsia="en-US"/>
              </w:rPr>
              <w:t>protected)</w:t>
            </w:r>
          </w:p>
        </w:tc>
      </w:tr>
    </w:tbl>
    <w:p w:rsidR="00762A82" w:rsidRPr="00315D6F" w:rsidRDefault="00762A82" w:rsidP="00762A82">
      <w:pPr>
        <w:suppressAutoHyphens w:val="0"/>
        <w:rPr>
          <w:b/>
        </w:rPr>
      </w:pPr>
    </w:p>
    <w:p w:rsidR="00762A82" w:rsidRPr="00315D6F" w:rsidRDefault="00762A82" w:rsidP="00762A82">
      <w:pPr>
        <w:rPr>
          <w:rFonts w:eastAsia="Arial Unicode MS"/>
          <w:b/>
          <w:bCs/>
          <w:iCs/>
          <w:lang w:eastAsia="en-US"/>
        </w:rPr>
      </w:pPr>
      <w:r w:rsidRPr="00315D6F">
        <w:rPr>
          <w:rFonts w:eastAsia="Arial Unicode MS"/>
          <w:b/>
          <w:bCs/>
          <w:iCs/>
          <w:lang w:eastAsia="en-US"/>
        </w:rPr>
        <w:t>Mechanical</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762A82" w:rsidRPr="00F631EB" w:rsidTr="00D568EC">
        <w:tc>
          <w:tcPr>
            <w:tcW w:w="2154" w:type="dxa"/>
            <w:shd w:val="clear"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Dim</w:t>
            </w:r>
            <w:r>
              <w:rPr>
                <w:rFonts w:eastAsia="Arial Unicode MS"/>
                <w:lang w:eastAsia="en-US"/>
              </w:rPr>
              <w:t>ensions including feet</w:t>
            </w:r>
            <w:r>
              <w:rPr>
                <w:rFonts w:eastAsia="Arial Unicode MS"/>
                <w:lang w:eastAsia="en-US"/>
              </w:rPr>
              <w:br/>
              <w:t>(H x W x D)</w:t>
            </w:r>
          </w:p>
        </w:tc>
        <w:tc>
          <w:tcPr>
            <w:tcW w:w="2268" w:type="dxa"/>
            <w:shd w:val="pct10" w:color="auto" w:fill="auto"/>
            <w:tcMar>
              <w:left w:w="0" w:type="dxa"/>
              <w:right w:w="0" w:type="dxa"/>
            </w:tcMar>
          </w:tcPr>
          <w:p w:rsidR="00762A82" w:rsidRPr="00B93D75" w:rsidRDefault="00762A82" w:rsidP="00D568EC">
            <w:pPr>
              <w:spacing w:after="120"/>
              <w:rPr>
                <w:rFonts w:eastAsia="Arial Unicode MS"/>
                <w:lang w:eastAsia="en-US"/>
              </w:rPr>
            </w:pPr>
            <w:r w:rsidRPr="00B93D75">
              <w:rPr>
                <w:rFonts w:eastAsia="Arial Unicode MS"/>
                <w:lang w:eastAsia="en-US"/>
              </w:rPr>
              <w:t>45 x 440 x 200 mm</w:t>
            </w:r>
            <w:r w:rsidR="00D568EC">
              <w:rPr>
                <w:rFonts w:eastAsia="Arial Unicode MS"/>
                <w:lang w:eastAsia="en-US"/>
              </w:rPr>
              <w:br/>
            </w:r>
            <w:r w:rsidRPr="00B93D75">
              <w:rPr>
                <w:rFonts w:eastAsia="Arial Unicode MS"/>
                <w:lang w:eastAsia="en-US"/>
              </w:rPr>
              <w:t>(1.8 x 17.3 x 7.9 in)</w:t>
            </w:r>
          </w:p>
          <w:p w:rsidR="00762A82" w:rsidRPr="00315D6F" w:rsidRDefault="00762A82" w:rsidP="00D568EC">
            <w:pPr>
              <w:spacing w:after="120"/>
              <w:rPr>
                <w:rFonts w:eastAsia="Arial Unicode MS"/>
                <w:lang w:eastAsia="en-US"/>
              </w:rPr>
            </w:pPr>
            <w:r>
              <w:rPr>
                <w:rFonts w:eastAsia="Arial Unicode MS"/>
                <w:lang w:eastAsia="en-US"/>
              </w:rPr>
              <w:t>19” wide, 1 RU high</w:t>
            </w:r>
          </w:p>
        </w:tc>
      </w:tr>
      <w:tr w:rsidR="00762A82" w:rsidRPr="00F631EB" w:rsidTr="00D568EC">
        <w:tc>
          <w:tcPr>
            <w:tcW w:w="2154" w:type="dxa"/>
            <w:shd w:val="clear"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 xml:space="preserve">Height of feet </w:t>
            </w:r>
          </w:p>
        </w:tc>
        <w:tc>
          <w:tcPr>
            <w:tcW w:w="2268" w:type="dxa"/>
            <w:shd w:val="pct10"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5.5 mm (0.2 in)</w:t>
            </w:r>
          </w:p>
        </w:tc>
      </w:tr>
      <w:tr w:rsidR="00762A82" w:rsidRPr="00F631EB" w:rsidTr="00D568EC">
        <w:tc>
          <w:tcPr>
            <w:tcW w:w="2154" w:type="dxa"/>
            <w:shd w:val="clear"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Mounting</w:t>
            </w:r>
          </w:p>
        </w:tc>
        <w:tc>
          <w:tcPr>
            <w:tcW w:w="2268" w:type="dxa"/>
            <w:shd w:val="pct10" w:color="auto" w:fill="auto"/>
            <w:tcMar>
              <w:left w:w="0" w:type="dxa"/>
              <w:right w:w="0" w:type="dxa"/>
            </w:tcMar>
          </w:tcPr>
          <w:p w:rsidR="00762A82" w:rsidRPr="00315D6F" w:rsidRDefault="00762A82" w:rsidP="00D568EC">
            <w:pPr>
              <w:spacing w:after="120"/>
              <w:rPr>
                <w:rFonts w:eastAsia="Arial Unicode MS"/>
                <w:lang w:eastAsia="en-US"/>
              </w:rPr>
            </w:pPr>
            <w:r>
              <w:rPr>
                <w:rFonts w:eastAsia="Arial Unicode MS"/>
                <w:lang w:eastAsia="en-US"/>
              </w:rPr>
              <w:t>Tabletop or 19” rack</w:t>
            </w:r>
          </w:p>
        </w:tc>
      </w:tr>
      <w:tr w:rsidR="00762A82" w:rsidRPr="00F631EB" w:rsidTr="00D568EC">
        <w:tc>
          <w:tcPr>
            <w:tcW w:w="2154" w:type="dxa"/>
            <w:shd w:val="clear" w:color="auto" w:fill="auto"/>
            <w:tcMar>
              <w:left w:w="0" w:type="dxa"/>
              <w:right w:w="0" w:type="dxa"/>
            </w:tcMar>
          </w:tcPr>
          <w:p w:rsidR="00762A82" w:rsidRPr="00315D6F" w:rsidRDefault="00762A82" w:rsidP="00D568EC">
            <w:pPr>
              <w:spacing w:after="120"/>
              <w:rPr>
                <w:rFonts w:eastAsia="Arial Unicode MS"/>
                <w:lang w:eastAsia="en-US"/>
              </w:rPr>
            </w:pPr>
            <w:r>
              <w:rPr>
                <w:rFonts w:eastAsia="Arial Unicode MS"/>
                <w:lang w:eastAsia="en-US"/>
              </w:rPr>
              <w:t>Weight</w:t>
            </w:r>
          </w:p>
        </w:tc>
        <w:tc>
          <w:tcPr>
            <w:tcW w:w="2268" w:type="dxa"/>
            <w:shd w:val="pct10"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 xml:space="preserve">Approx. 4.12 kg (9.1 </w:t>
            </w:r>
            <w:proofErr w:type="spellStart"/>
            <w:r w:rsidRPr="00B93D75">
              <w:rPr>
                <w:rFonts w:eastAsia="Arial Unicode MS"/>
                <w:lang w:eastAsia="en-US"/>
              </w:rPr>
              <w:t>lb</w:t>
            </w:r>
            <w:proofErr w:type="spellEnd"/>
            <w:r w:rsidRPr="00B93D75">
              <w:rPr>
                <w:rFonts w:eastAsia="Arial Unicode MS"/>
                <w:lang w:eastAsia="en-US"/>
              </w:rPr>
              <w:t>)</w:t>
            </w:r>
          </w:p>
        </w:tc>
      </w:tr>
      <w:tr w:rsidR="00762A82" w:rsidRPr="00F631EB" w:rsidTr="00D568EC">
        <w:tc>
          <w:tcPr>
            <w:tcW w:w="2154" w:type="dxa"/>
            <w:shd w:val="clear"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 xml:space="preserve">Material (top and base) </w:t>
            </w:r>
          </w:p>
        </w:tc>
        <w:tc>
          <w:tcPr>
            <w:tcW w:w="2268" w:type="dxa"/>
            <w:shd w:val="pct10"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Painted metal</w:t>
            </w:r>
          </w:p>
        </w:tc>
      </w:tr>
      <w:tr w:rsidR="00762A82" w:rsidRPr="00F631EB" w:rsidTr="00D568EC">
        <w:tc>
          <w:tcPr>
            <w:tcW w:w="2154" w:type="dxa"/>
            <w:shd w:val="clear"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 xml:space="preserve">Color (top and base) </w:t>
            </w:r>
          </w:p>
        </w:tc>
        <w:tc>
          <w:tcPr>
            <w:tcW w:w="2268" w:type="dxa"/>
            <w:shd w:val="pct10"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Traffic black (RAL 9017) matt</w:t>
            </w:r>
            <w:r>
              <w:rPr>
                <w:rFonts w:eastAsia="Arial Unicode MS"/>
                <w:lang w:eastAsia="en-US"/>
              </w:rPr>
              <w:t>-</w:t>
            </w:r>
            <w:r w:rsidRPr="00B93D75">
              <w:rPr>
                <w:rFonts w:eastAsia="Arial Unicode MS"/>
                <w:lang w:eastAsia="en-US"/>
              </w:rPr>
              <w:t>gloss</w:t>
            </w:r>
          </w:p>
        </w:tc>
      </w:tr>
      <w:tr w:rsidR="00762A82" w:rsidRPr="00F631EB" w:rsidTr="00D568EC">
        <w:tc>
          <w:tcPr>
            <w:tcW w:w="2154" w:type="dxa"/>
            <w:shd w:val="clear" w:color="auto" w:fill="auto"/>
            <w:tcMar>
              <w:left w:w="0" w:type="dxa"/>
              <w:right w:w="0" w:type="dxa"/>
            </w:tcMar>
          </w:tcPr>
          <w:p w:rsidR="00762A82" w:rsidRPr="00315D6F" w:rsidRDefault="00762A82">
            <w:pPr>
              <w:spacing w:after="120"/>
              <w:rPr>
                <w:rFonts w:eastAsia="Arial Unicode MS"/>
                <w:lang w:eastAsia="en-US"/>
              </w:rPr>
            </w:pPr>
            <w:r w:rsidRPr="00B93D75">
              <w:rPr>
                <w:rFonts w:eastAsia="Arial Unicode MS"/>
                <w:lang w:eastAsia="en-US"/>
              </w:rPr>
              <w:t xml:space="preserve">Rim front panel </w:t>
            </w:r>
          </w:p>
        </w:tc>
        <w:tc>
          <w:tcPr>
            <w:tcW w:w="2268" w:type="dxa"/>
            <w:shd w:val="pct10" w:color="auto" w:fill="auto"/>
            <w:tcMar>
              <w:left w:w="0" w:type="dxa"/>
              <w:right w:w="0" w:type="dxa"/>
            </w:tcMar>
          </w:tcPr>
          <w:p w:rsidR="00762A82" w:rsidRPr="00315D6F" w:rsidRDefault="00762A82" w:rsidP="00D568EC">
            <w:pPr>
              <w:spacing w:after="120"/>
              <w:rPr>
                <w:rFonts w:eastAsia="Arial Unicode MS"/>
                <w:lang w:eastAsia="en-US"/>
              </w:rPr>
            </w:pPr>
            <w:r w:rsidRPr="00B93D75">
              <w:rPr>
                <w:rFonts w:eastAsia="Arial Unicode MS"/>
                <w:lang w:eastAsia="en-US"/>
              </w:rPr>
              <w:t>Pearl light grey (RAL 9022) matt</w:t>
            </w:r>
            <w:r>
              <w:rPr>
                <w:rFonts w:eastAsia="Arial Unicode MS"/>
                <w:lang w:eastAsia="en-US"/>
              </w:rPr>
              <w:t>-</w:t>
            </w:r>
            <w:r w:rsidRPr="00B93D75">
              <w:rPr>
                <w:rFonts w:eastAsia="Arial Unicode MS"/>
                <w:lang w:eastAsia="en-US"/>
              </w:rPr>
              <w:t>gloss</w:t>
            </w:r>
          </w:p>
        </w:tc>
      </w:tr>
    </w:tbl>
    <w:p w:rsidR="00762A82" w:rsidRDefault="00762A82" w:rsidP="00762A82">
      <w:pPr>
        <w:rPr>
          <w:rFonts w:eastAsia="Arial Unicode MS"/>
          <w:b/>
          <w:bCs/>
          <w:iCs/>
          <w:lang w:eastAsia="en-US"/>
        </w:rPr>
      </w:pPr>
    </w:p>
    <w:p w:rsidR="00762A82" w:rsidRPr="00315D6F" w:rsidRDefault="00762A82" w:rsidP="00762A82">
      <w:pPr>
        <w:rPr>
          <w:rFonts w:eastAsia="Arial Unicode MS"/>
          <w:b/>
          <w:bCs/>
          <w:iCs/>
          <w:lang w:eastAsia="en-US"/>
        </w:rPr>
      </w:pPr>
      <w:r>
        <w:rPr>
          <w:rFonts w:eastAsia="Arial Unicode MS"/>
          <w:b/>
          <w:bCs/>
          <w:iCs/>
          <w:lang w:eastAsia="en-US"/>
        </w:rPr>
        <w:t>Environmental</w:t>
      </w: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762A82" w:rsidRPr="00F631EB" w:rsidTr="00D568EC">
        <w:tc>
          <w:tcPr>
            <w:tcW w:w="2154" w:type="dxa"/>
            <w:shd w:val="clear" w:color="auto" w:fill="auto"/>
            <w:tcMar>
              <w:left w:w="0" w:type="dxa"/>
              <w:right w:w="0" w:type="dxa"/>
            </w:tcMar>
          </w:tcPr>
          <w:p w:rsidR="00762A82" w:rsidRPr="00113FE3" w:rsidRDefault="00762A82" w:rsidP="00D568EC">
            <w:pPr>
              <w:spacing w:after="120"/>
              <w:rPr>
                <w:rFonts w:eastAsia="Arial Unicode MS"/>
                <w:lang w:eastAsia="en-US"/>
              </w:rPr>
            </w:pPr>
            <w:r w:rsidRPr="005E0000">
              <w:rPr>
                <w:rFonts w:eastAsia="Arial Unicode MS"/>
                <w:lang w:eastAsia="en-US"/>
              </w:rPr>
              <w:t>Operating temperature</w:t>
            </w:r>
          </w:p>
        </w:tc>
        <w:tc>
          <w:tcPr>
            <w:tcW w:w="2268" w:type="dxa"/>
            <w:shd w:val="pct10" w:color="auto" w:fill="auto"/>
            <w:tcMar>
              <w:left w:w="0" w:type="dxa"/>
              <w:right w:w="0" w:type="dxa"/>
            </w:tcMar>
          </w:tcPr>
          <w:p w:rsidR="00762A82" w:rsidRPr="00484AEE" w:rsidRDefault="00762A82" w:rsidP="00D568EC">
            <w:pPr>
              <w:spacing w:after="120"/>
              <w:rPr>
                <w:rFonts w:eastAsia="Arial Unicode MS"/>
                <w:lang w:eastAsia="en-US"/>
              </w:rPr>
            </w:pPr>
            <w:r w:rsidRPr="00484AEE">
              <w:rPr>
                <w:rFonts w:eastAsia="Arial Unicode MS"/>
                <w:lang w:eastAsia="en-US"/>
              </w:rPr>
              <w:t>5 ºC to +45 ºC</w:t>
            </w:r>
          </w:p>
          <w:p w:rsidR="00762A82" w:rsidRPr="00113FE3" w:rsidRDefault="00762A82" w:rsidP="00D568EC">
            <w:pPr>
              <w:spacing w:after="120"/>
              <w:rPr>
                <w:rFonts w:eastAsia="Arial Unicode MS"/>
                <w:lang w:eastAsia="en-US"/>
              </w:rPr>
            </w:pPr>
            <w:r w:rsidRPr="00484AEE">
              <w:rPr>
                <w:rFonts w:eastAsia="Arial Unicode MS"/>
                <w:lang w:eastAsia="en-US"/>
              </w:rPr>
              <w:t>(+41 ºF to +113 ºF)</w:t>
            </w:r>
          </w:p>
        </w:tc>
      </w:tr>
      <w:tr w:rsidR="00762A82" w:rsidRPr="00F631EB" w:rsidTr="00D568EC">
        <w:tc>
          <w:tcPr>
            <w:tcW w:w="2154" w:type="dxa"/>
            <w:shd w:val="clear" w:color="auto" w:fill="auto"/>
            <w:tcMar>
              <w:left w:w="0" w:type="dxa"/>
              <w:right w:w="0" w:type="dxa"/>
            </w:tcMar>
          </w:tcPr>
          <w:p w:rsidR="00762A82" w:rsidRPr="00113FE3" w:rsidRDefault="00762A82">
            <w:pPr>
              <w:spacing w:after="120"/>
              <w:rPr>
                <w:rFonts w:eastAsia="Arial Unicode MS"/>
                <w:lang w:eastAsia="en-US"/>
              </w:rPr>
            </w:pPr>
            <w:r>
              <w:rPr>
                <w:rFonts w:eastAsia="Arial Unicode MS"/>
                <w:lang w:eastAsia="en-US"/>
              </w:rPr>
              <w:t xml:space="preserve">Storage and transport </w:t>
            </w:r>
            <w:r w:rsidRPr="005E0000">
              <w:rPr>
                <w:rFonts w:eastAsia="Arial Unicode MS"/>
                <w:lang w:eastAsia="en-US"/>
              </w:rPr>
              <w:t>temperature</w:t>
            </w:r>
          </w:p>
        </w:tc>
        <w:tc>
          <w:tcPr>
            <w:tcW w:w="2268" w:type="dxa"/>
            <w:shd w:val="pct10" w:color="auto" w:fill="auto"/>
            <w:tcMar>
              <w:left w:w="0" w:type="dxa"/>
              <w:right w:w="0" w:type="dxa"/>
            </w:tcMar>
          </w:tcPr>
          <w:p w:rsidR="00762A82" w:rsidRPr="00484AEE" w:rsidRDefault="00762A82" w:rsidP="00D568EC">
            <w:pPr>
              <w:spacing w:after="120"/>
              <w:rPr>
                <w:rFonts w:eastAsia="Arial Unicode MS"/>
                <w:lang w:eastAsia="en-US"/>
              </w:rPr>
            </w:pPr>
            <w:r w:rsidRPr="00484AEE">
              <w:rPr>
                <w:rFonts w:eastAsia="Arial Unicode MS"/>
                <w:lang w:eastAsia="en-US"/>
              </w:rPr>
              <w:t>-40 ºC to +70 ºC</w:t>
            </w:r>
          </w:p>
          <w:p w:rsidR="00762A82" w:rsidRPr="00113FE3" w:rsidRDefault="00762A82" w:rsidP="00D568EC">
            <w:pPr>
              <w:spacing w:after="120"/>
              <w:rPr>
                <w:rFonts w:eastAsia="Arial Unicode MS"/>
                <w:lang w:eastAsia="en-US"/>
              </w:rPr>
            </w:pPr>
            <w:r w:rsidRPr="00484AEE">
              <w:rPr>
                <w:rFonts w:eastAsia="Arial Unicode MS"/>
                <w:lang w:eastAsia="en-US"/>
              </w:rPr>
              <w:t>(-40 ºF to +158 ºF)</w:t>
            </w:r>
          </w:p>
        </w:tc>
      </w:tr>
      <w:tr w:rsidR="00762A82" w:rsidRPr="00F631EB" w:rsidTr="00D568EC">
        <w:tc>
          <w:tcPr>
            <w:tcW w:w="2154" w:type="dxa"/>
            <w:shd w:val="clear" w:color="auto" w:fill="auto"/>
            <w:tcMar>
              <w:left w:w="0" w:type="dxa"/>
              <w:right w:w="0" w:type="dxa"/>
            </w:tcMar>
          </w:tcPr>
          <w:p w:rsidR="00762A82" w:rsidRPr="00113FE3" w:rsidRDefault="00762A82" w:rsidP="00D568EC">
            <w:pPr>
              <w:spacing w:after="120"/>
              <w:rPr>
                <w:rFonts w:eastAsia="Arial Unicode MS"/>
                <w:lang w:eastAsia="en-US"/>
              </w:rPr>
            </w:pPr>
            <w:r w:rsidRPr="005E0000">
              <w:rPr>
                <w:rFonts w:eastAsia="Arial Unicode MS"/>
                <w:lang w:eastAsia="en-US"/>
              </w:rPr>
              <w:t>Relative humidity</w:t>
            </w:r>
          </w:p>
        </w:tc>
        <w:tc>
          <w:tcPr>
            <w:tcW w:w="2268" w:type="dxa"/>
            <w:shd w:val="pct10" w:color="auto" w:fill="auto"/>
            <w:tcMar>
              <w:left w:w="0" w:type="dxa"/>
              <w:right w:w="0" w:type="dxa"/>
            </w:tcMar>
          </w:tcPr>
          <w:p w:rsidR="00762A82" w:rsidRPr="00113FE3" w:rsidRDefault="00762A82" w:rsidP="00D568EC">
            <w:pPr>
              <w:spacing w:after="120"/>
              <w:rPr>
                <w:rFonts w:eastAsia="Arial Unicode MS"/>
                <w:lang w:eastAsia="en-US"/>
              </w:rPr>
            </w:pPr>
            <w:r w:rsidRPr="00C45575">
              <w:rPr>
                <w:rFonts w:eastAsia="Arial Unicode MS"/>
                <w:lang w:eastAsia="en-US"/>
              </w:rPr>
              <w:t>5% to 98% non-condensing</w:t>
            </w:r>
          </w:p>
        </w:tc>
      </w:tr>
    </w:tbl>
    <w:p w:rsidR="00D568EC" w:rsidRDefault="00D568EC" w:rsidP="00D568EC">
      <w:pPr>
        <w:autoSpaceDE w:val="0"/>
        <w:autoSpaceDN w:val="0"/>
        <w:adjustRightInd w:val="0"/>
      </w:pPr>
    </w:p>
    <w:p w:rsidR="006C283B" w:rsidRDefault="006C283B" w:rsidP="005E0000">
      <w:pPr>
        <w:pStyle w:val="Heading2"/>
        <w:tabs>
          <w:tab w:val="clear" w:pos="794"/>
          <w:tab w:val="num" w:pos="510"/>
        </w:tabs>
        <w:ind w:left="510"/>
      </w:pPr>
      <w:bookmarkStart w:id="45" w:name="_Toc496166328"/>
      <w:r>
        <w:lastRenderedPageBreak/>
        <w:t>Extension Cable</w:t>
      </w:r>
      <w:bookmarkEnd w:id="45"/>
    </w:p>
    <w:p w:rsidR="001D1D1B" w:rsidRPr="008C4F71" w:rsidRDefault="00816243" w:rsidP="001D1D1B">
      <w:pPr>
        <w:autoSpaceDE w:val="0"/>
        <w:autoSpaceDN w:val="0"/>
        <w:adjustRightInd w:val="0"/>
      </w:pPr>
      <w:r>
        <w:t>The Extension C</w:t>
      </w:r>
      <w:r w:rsidR="00146585">
        <w:t>able</w:t>
      </w:r>
      <w:r w:rsidR="001C0457">
        <w:t>s</w:t>
      </w:r>
      <w:r w:rsidR="00146585">
        <w:t xml:space="preserve"> </w:t>
      </w:r>
      <w:r w:rsidR="001D1D1B" w:rsidRPr="008C4F71">
        <w:t xml:space="preserve">shall </w:t>
      </w:r>
      <w:r w:rsidR="00632C28">
        <w:t xml:space="preserve">have a </w:t>
      </w:r>
      <w:r w:rsidR="00632C28" w:rsidRPr="008C4F71">
        <w:t>6 mm (0.24 in) dia</w:t>
      </w:r>
      <w:r w:rsidR="00632C28">
        <w:t xml:space="preserve">meter Gray PVC sheath, and shall </w:t>
      </w:r>
      <w:r w:rsidR="001D1D1B" w:rsidRPr="008C4F71">
        <w:t>be</w:t>
      </w:r>
      <w:r w:rsidR="009C7E45">
        <w:t xml:space="preserve"> the sa</w:t>
      </w:r>
      <w:r w:rsidR="00632C28">
        <w:t xml:space="preserve">me as </w:t>
      </w:r>
      <w:r w:rsidR="001D1D1B" w:rsidRPr="008C4F71">
        <w:t>or similar to:</w:t>
      </w:r>
    </w:p>
    <w:p w:rsidR="009C7E45" w:rsidRDefault="001D1D1B" w:rsidP="000F5E89">
      <w:pPr>
        <w:pStyle w:val="ListParagraph"/>
        <w:numPr>
          <w:ilvl w:val="0"/>
          <w:numId w:val="13"/>
        </w:numPr>
      </w:pPr>
      <w:r w:rsidRPr="008C4F71">
        <w:t>LBB 4116/02</w:t>
      </w:r>
      <w:r w:rsidR="009C7E45">
        <w:t xml:space="preserve"> </w:t>
      </w:r>
      <w:r w:rsidR="009C7E45" w:rsidRPr="00493F0A">
        <w:t>–</w:t>
      </w:r>
      <w:r w:rsidR="009C7E45">
        <w:t xml:space="preserve"> Extension Cable </w:t>
      </w:r>
      <w:r w:rsidRPr="008C4F71">
        <w:t xml:space="preserve">2 m (6.6 </w:t>
      </w:r>
      <w:proofErr w:type="spellStart"/>
      <w:r w:rsidRPr="008C4F71">
        <w:t>ft</w:t>
      </w:r>
      <w:proofErr w:type="spellEnd"/>
      <w:r w:rsidRPr="008C4F71">
        <w:t>)</w:t>
      </w:r>
      <w:r w:rsidR="009C7E45">
        <w:t xml:space="preserve"> </w:t>
      </w:r>
      <w:r w:rsidRPr="008C4F71">
        <w:t>terminated with connectors</w:t>
      </w:r>
      <w:r w:rsidR="009C7E45">
        <w:t>.</w:t>
      </w:r>
    </w:p>
    <w:p w:rsidR="00146585" w:rsidRDefault="009C7E45" w:rsidP="000F5E89">
      <w:pPr>
        <w:pStyle w:val="ListParagraph"/>
        <w:numPr>
          <w:ilvl w:val="0"/>
          <w:numId w:val="13"/>
        </w:numPr>
      </w:pPr>
      <w:r>
        <w:t xml:space="preserve">LBB 4116/05 </w:t>
      </w:r>
      <w:r w:rsidRPr="00493F0A">
        <w:t>–</w:t>
      </w:r>
      <w:r>
        <w:t xml:space="preserve"> </w:t>
      </w:r>
      <w:r w:rsidR="001D1D1B" w:rsidRPr="008C4F71">
        <w:t xml:space="preserve">Extension Cable 5 m (16.0 </w:t>
      </w:r>
      <w:proofErr w:type="spellStart"/>
      <w:r w:rsidR="001D1D1B" w:rsidRPr="008C4F71">
        <w:t>ft</w:t>
      </w:r>
      <w:proofErr w:type="spellEnd"/>
      <w:r w:rsidR="001D1D1B" w:rsidRPr="008C4F71">
        <w:t>)</w:t>
      </w:r>
      <w:r w:rsidR="00146585">
        <w:t xml:space="preserve"> </w:t>
      </w:r>
      <w:r w:rsidR="001D1D1B" w:rsidRPr="008C4F71">
        <w:t>terminated with connectors</w:t>
      </w:r>
      <w:r w:rsidR="00146585">
        <w:t>.</w:t>
      </w:r>
    </w:p>
    <w:p w:rsidR="001D1D1B" w:rsidRPr="008C4F71" w:rsidRDefault="00146585" w:rsidP="000F5E89">
      <w:pPr>
        <w:pStyle w:val="ListParagraph"/>
        <w:numPr>
          <w:ilvl w:val="0"/>
          <w:numId w:val="13"/>
        </w:numPr>
      </w:pPr>
      <w:r>
        <w:t xml:space="preserve">LBB 4116/10 </w:t>
      </w:r>
      <w:r w:rsidRPr="00493F0A">
        <w:t>–</w:t>
      </w:r>
      <w:r>
        <w:t xml:space="preserve"> </w:t>
      </w:r>
      <w:r w:rsidR="001D1D1B" w:rsidRPr="008C4F71">
        <w:t xml:space="preserve">Extension Cable 10 m (33.0 </w:t>
      </w:r>
      <w:proofErr w:type="spellStart"/>
      <w:r w:rsidR="001D1D1B" w:rsidRPr="008C4F71">
        <w:t>ft</w:t>
      </w:r>
      <w:proofErr w:type="spellEnd"/>
      <w:r w:rsidR="001D1D1B" w:rsidRPr="008C4F71">
        <w:t>)</w:t>
      </w:r>
      <w:r>
        <w:t xml:space="preserve"> </w:t>
      </w:r>
      <w:r w:rsidR="001D1D1B" w:rsidRPr="008C4F71">
        <w:t>terminated with connectors</w:t>
      </w:r>
      <w:r>
        <w:t>.</w:t>
      </w:r>
    </w:p>
    <w:p w:rsidR="00146585" w:rsidRDefault="00146585" w:rsidP="000F5E89">
      <w:pPr>
        <w:pStyle w:val="ListParagraph"/>
        <w:numPr>
          <w:ilvl w:val="0"/>
          <w:numId w:val="13"/>
        </w:numPr>
      </w:pPr>
      <w:r>
        <w:t xml:space="preserve">LBB 4116/15 </w:t>
      </w:r>
      <w:r w:rsidRPr="00493F0A">
        <w:t>–</w:t>
      </w:r>
      <w:r>
        <w:t xml:space="preserve"> </w:t>
      </w:r>
      <w:r w:rsidR="001D1D1B" w:rsidRPr="008C4F71">
        <w:t xml:space="preserve">Extension Cable 15 m (49.2 </w:t>
      </w:r>
      <w:proofErr w:type="spellStart"/>
      <w:r w:rsidR="001D1D1B" w:rsidRPr="008C4F71">
        <w:t>ft</w:t>
      </w:r>
      <w:proofErr w:type="spellEnd"/>
      <w:r w:rsidR="001D1D1B" w:rsidRPr="008C4F71">
        <w:t>)</w:t>
      </w:r>
      <w:r>
        <w:t xml:space="preserve"> </w:t>
      </w:r>
      <w:r w:rsidR="001D1D1B" w:rsidRPr="008C4F71">
        <w:t>terminated with connectors</w:t>
      </w:r>
      <w:r>
        <w:t>.</w:t>
      </w:r>
    </w:p>
    <w:p w:rsidR="00146585" w:rsidRDefault="00033923" w:rsidP="000F5E89">
      <w:pPr>
        <w:pStyle w:val="ListParagraph"/>
        <w:numPr>
          <w:ilvl w:val="0"/>
          <w:numId w:val="13"/>
        </w:numPr>
      </w:pPr>
      <w:r>
        <w:t>LBB 4116/20</w:t>
      </w:r>
      <w:r w:rsidR="00146585">
        <w:t xml:space="preserve"> </w:t>
      </w:r>
      <w:r w:rsidR="00146585" w:rsidRPr="00493F0A">
        <w:t>–</w:t>
      </w:r>
      <w:r w:rsidR="00146585">
        <w:t xml:space="preserve"> </w:t>
      </w:r>
      <w:r w:rsidR="001D1D1B" w:rsidRPr="008C4F71">
        <w:t xml:space="preserve">Extension Cable 20 m (66.0 </w:t>
      </w:r>
      <w:proofErr w:type="spellStart"/>
      <w:r w:rsidR="001D1D1B" w:rsidRPr="008C4F71">
        <w:t>ft</w:t>
      </w:r>
      <w:proofErr w:type="spellEnd"/>
      <w:r w:rsidR="001D1D1B" w:rsidRPr="008C4F71">
        <w:t>)</w:t>
      </w:r>
      <w:r w:rsidR="00146585">
        <w:t xml:space="preserve"> </w:t>
      </w:r>
      <w:r w:rsidR="001D1D1B" w:rsidRPr="008C4F71">
        <w:t>terminated with connectors</w:t>
      </w:r>
      <w:r w:rsidR="00146585">
        <w:t>.</w:t>
      </w:r>
    </w:p>
    <w:p w:rsidR="001D1D1B" w:rsidRDefault="00146585" w:rsidP="000F5E89">
      <w:pPr>
        <w:pStyle w:val="ListParagraph"/>
        <w:numPr>
          <w:ilvl w:val="0"/>
          <w:numId w:val="13"/>
        </w:numPr>
      </w:pPr>
      <w:r>
        <w:t xml:space="preserve">LBB 4116/25 </w:t>
      </w:r>
      <w:r w:rsidRPr="00493F0A">
        <w:t>–</w:t>
      </w:r>
      <w:r>
        <w:t xml:space="preserve"> </w:t>
      </w:r>
      <w:r w:rsidR="001D1D1B" w:rsidRPr="008C4F71">
        <w:t xml:space="preserve">Extension Cable 25 m (82.0 </w:t>
      </w:r>
      <w:proofErr w:type="spellStart"/>
      <w:r w:rsidR="001D1D1B" w:rsidRPr="008C4F71">
        <w:t>ft</w:t>
      </w:r>
      <w:proofErr w:type="spellEnd"/>
      <w:r w:rsidR="001D1D1B" w:rsidRPr="008C4F71">
        <w:t>)</w:t>
      </w:r>
      <w:r>
        <w:t xml:space="preserve"> </w:t>
      </w:r>
      <w:r w:rsidR="001D1D1B" w:rsidRPr="008C4F71">
        <w:t>terminated with connectors</w:t>
      </w:r>
      <w:r>
        <w:t>.</w:t>
      </w:r>
    </w:p>
    <w:p w:rsidR="00D1446F" w:rsidRDefault="00D1446F" w:rsidP="00D1446F"/>
    <w:p w:rsidR="003716A1" w:rsidRDefault="00D1446F" w:rsidP="001554B2">
      <w:r>
        <w:t xml:space="preserve">It shall be possible to make custom lengths of extension cable by using </w:t>
      </w:r>
      <w:r w:rsidR="003716A1">
        <w:t xml:space="preserve">the </w:t>
      </w:r>
      <w:r w:rsidR="003716A1" w:rsidRPr="008C4F71">
        <w:t>LBB 41</w:t>
      </w:r>
      <w:r w:rsidR="003716A1">
        <w:t xml:space="preserve">16/00 </w:t>
      </w:r>
      <w:r w:rsidR="003716A1" w:rsidRPr="00493F0A">
        <w:t>–</w:t>
      </w:r>
      <w:r w:rsidR="003716A1">
        <w:t xml:space="preserve"> </w:t>
      </w:r>
      <w:r w:rsidR="003716A1" w:rsidRPr="008C4F71">
        <w:t>100</w:t>
      </w:r>
      <w:r w:rsidR="003716A1">
        <w:t xml:space="preserve"> m (328</w:t>
      </w:r>
      <w:r w:rsidR="003716A1" w:rsidRPr="008C4F71">
        <w:t xml:space="preserve"> </w:t>
      </w:r>
      <w:proofErr w:type="spellStart"/>
      <w:r w:rsidR="003716A1" w:rsidRPr="008C4F71">
        <w:t>ft</w:t>
      </w:r>
      <w:proofErr w:type="spellEnd"/>
      <w:r w:rsidR="003716A1" w:rsidRPr="008C4F71">
        <w:t>)</w:t>
      </w:r>
      <w:r w:rsidR="003716A1">
        <w:t xml:space="preserve"> </w:t>
      </w:r>
      <w:r w:rsidR="003716A1" w:rsidRPr="00377721">
        <w:t>roll of cable</w:t>
      </w:r>
      <w:r w:rsidR="003716A1">
        <w:t xml:space="preserve"> </w:t>
      </w:r>
      <w:r w:rsidR="003716A1" w:rsidRPr="008C4F71">
        <w:t>without connectors</w:t>
      </w:r>
      <w:r w:rsidR="003716A1">
        <w:t>.</w:t>
      </w:r>
      <w:r>
        <w:t xml:space="preserve"> </w:t>
      </w:r>
      <w:r w:rsidR="00223ABC">
        <w:t xml:space="preserve">The LBB 4119 set of </w:t>
      </w:r>
      <w:r w:rsidR="001554B2">
        <w:t>connectors</w:t>
      </w:r>
      <w:r w:rsidR="00223ABC">
        <w:t xml:space="preserve"> shall be </w:t>
      </w:r>
      <w:r w:rsidR="001554B2">
        <w:t>used to terminate custom cables made from the LBB 4116/00 roll of cable.</w:t>
      </w:r>
    </w:p>
    <w:p w:rsidR="006C283B" w:rsidRDefault="006C283B" w:rsidP="005E0000">
      <w:pPr>
        <w:pStyle w:val="Heading2"/>
        <w:tabs>
          <w:tab w:val="clear" w:pos="794"/>
          <w:tab w:val="num" w:pos="510"/>
        </w:tabs>
        <w:ind w:left="510"/>
      </w:pPr>
      <w:bookmarkStart w:id="46" w:name="_Toc496166329"/>
      <w:r>
        <w:t>Cable Locking Clamps</w:t>
      </w:r>
      <w:bookmarkEnd w:id="46"/>
    </w:p>
    <w:p w:rsidR="006C283B" w:rsidRDefault="00816243" w:rsidP="00223ABC">
      <w:pPr>
        <w:autoSpaceDE w:val="0"/>
        <w:autoSpaceDN w:val="0"/>
        <w:adjustRightInd w:val="0"/>
      </w:pPr>
      <w:r>
        <w:t>The Cable L</w:t>
      </w:r>
      <w:r w:rsidR="00052482">
        <w:t>ock</w:t>
      </w:r>
      <w:r>
        <w:t>ing C</w:t>
      </w:r>
      <w:r w:rsidR="00052482">
        <w:t xml:space="preserve">lamps </w:t>
      </w:r>
      <w:r w:rsidR="00052482" w:rsidRPr="008C4F71">
        <w:t>shall be</w:t>
      </w:r>
      <w:r w:rsidR="00052482">
        <w:t xml:space="preserve"> the same as</w:t>
      </w:r>
      <w:r w:rsidR="00052482" w:rsidRPr="008C4F71">
        <w:t xml:space="preserve"> or similar to:</w:t>
      </w:r>
      <w:r w:rsidR="00632C28">
        <w:t xml:space="preserve"> </w:t>
      </w:r>
      <w:r w:rsidR="00052482" w:rsidRPr="008C4F71">
        <w:t xml:space="preserve">LBB 4117/00 </w:t>
      </w:r>
      <w:r w:rsidR="00052482" w:rsidRPr="00493F0A">
        <w:t>–</w:t>
      </w:r>
      <w:r w:rsidR="00632C28">
        <w:t xml:space="preserve"> s</w:t>
      </w:r>
      <w:r w:rsidR="00052482" w:rsidRPr="008C4F71">
        <w:t>et of 25 cable locking clamps</w:t>
      </w:r>
      <w:r w:rsidR="00052482">
        <w:t>.</w:t>
      </w:r>
      <w:r w:rsidR="00223ABC">
        <w:t xml:space="preserve"> </w:t>
      </w:r>
      <w:r w:rsidR="006C283B">
        <w:t>A set of Cable Lock</w:t>
      </w:r>
      <w:r w:rsidR="00043D82">
        <w:t xml:space="preserve">ing Clamps shall match </w:t>
      </w:r>
      <w:r w:rsidR="00632C28">
        <w:t xml:space="preserve">the </w:t>
      </w:r>
      <w:r w:rsidR="00043D82">
        <w:t xml:space="preserve">male and </w:t>
      </w:r>
      <w:r w:rsidR="006C283B">
        <w:t>female cable connect</w:t>
      </w:r>
      <w:r w:rsidR="00043D82">
        <w:t xml:space="preserve">ors, such as those on </w:t>
      </w:r>
      <w:r w:rsidR="005A4F4A">
        <w:t>the e</w:t>
      </w:r>
      <w:r w:rsidR="00043D82">
        <w:t xml:space="preserve">xtension </w:t>
      </w:r>
      <w:r w:rsidR="005A4F4A">
        <w:t>c</w:t>
      </w:r>
      <w:r w:rsidR="006C283B">
        <w:t>ables. E</w:t>
      </w:r>
      <w:r w:rsidR="00043D82">
        <w:t xml:space="preserve">ach male/female connector shall </w:t>
      </w:r>
      <w:r w:rsidR="006C283B">
        <w:t>require one clamp.</w:t>
      </w:r>
    </w:p>
    <w:p w:rsidR="006C283B" w:rsidRDefault="006C283B" w:rsidP="005E0000">
      <w:pPr>
        <w:pStyle w:val="Heading2"/>
        <w:tabs>
          <w:tab w:val="clear" w:pos="794"/>
          <w:tab w:val="num" w:pos="510"/>
        </w:tabs>
        <w:ind w:left="510"/>
      </w:pPr>
      <w:bookmarkStart w:id="47" w:name="_Toc496166330"/>
      <w:r>
        <w:t>Cable Clamp</w:t>
      </w:r>
      <w:bookmarkEnd w:id="47"/>
    </w:p>
    <w:p w:rsidR="006C283B" w:rsidRDefault="006C283B" w:rsidP="006C283B">
      <w:r>
        <w:t>The Cable Clamp shall secure loop</w:t>
      </w:r>
      <w:r>
        <w:rPr>
          <w:rFonts w:ascii="MS Mincho" w:eastAsia="MS Mincho" w:hAnsi="MS Mincho" w:cs="MS Mincho" w:hint="eastAsia"/>
        </w:rPr>
        <w:t>‑</w:t>
      </w:r>
      <w:r>
        <w:t>through cables to</w:t>
      </w:r>
      <w:r w:rsidR="00361A7B">
        <w:t xml:space="preserve"> </w:t>
      </w:r>
      <w:r w:rsidR="008A2EB6">
        <w:t>the next D</w:t>
      </w:r>
      <w:r>
        <w:t>iscussion</w:t>
      </w:r>
      <w:r w:rsidR="008A2EB6">
        <w:t xml:space="preserve"> </w:t>
      </w:r>
      <w:r w:rsidR="00240F12">
        <w:t>Device</w:t>
      </w:r>
      <w:r w:rsidR="00043D82">
        <w:t xml:space="preserve">. </w:t>
      </w:r>
      <w:r>
        <w:t>Each male/female connector shall require one cable</w:t>
      </w:r>
      <w:r w:rsidR="00A44D34">
        <w:t xml:space="preserve"> </w:t>
      </w:r>
      <w:r>
        <w:t>clamp.</w:t>
      </w:r>
    </w:p>
    <w:p w:rsidR="007E088B" w:rsidRDefault="00AF46E4" w:rsidP="00AF46E4">
      <w:pPr>
        <w:pStyle w:val="Heading2"/>
        <w:tabs>
          <w:tab w:val="clear" w:pos="794"/>
          <w:tab w:val="num" w:pos="510"/>
        </w:tabs>
        <w:ind w:left="510"/>
      </w:pPr>
      <w:r>
        <w:br w:type="column"/>
      </w:r>
      <w:bookmarkStart w:id="48" w:name="_Ref387825156"/>
      <w:bookmarkStart w:id="49" w:name="_Ref387825160"/>
      <w:bookmarkStart w:id="50" w:name="_Ref387825162"/>
      <w:bookmarkStart w:id="51" w:name="_Ref387825163"/>
      <w:bookmarkStart w:id="52" w:name="_Toc496166331"/>
      <w:r w:rsidR="00695706">
        <w:t>S</w:t>
      </w:r>
      <w:r w:rsidR="004E102E">
        <w:t>ystem c</w:t>
      </w:r>
      <w:r w:rsidR="007E088B">
        <w:t>amera</w:t>
      </w:r>
      <w:bookmarkEnd w:id="48"/>
      <w:bookmarkEnd w:id="49"/>
      <w:bookmarkEnd w:id="50"/>
      <w:bookmarkEnd w:id="51"/>
      <w:bookmarkEnd w:id="52"/>
    </w:p>
    <w:p w:rsidR="00CD37B5" w:rsidRDefault="00A76A0B" w:rsidP="00390EF3">
      <w:r>
        <w:t xml:space="preserve">The system shall be </w:t>
      </w:r>
      <w:r w:rsidRPr="007D1604">
        <w:t>able to</w:t>
      </w:r>
      <w:r w:rsidR="002D0B68">
        <w:t xml:space="preserve"> native support</w:t>
      </w:r>
      <w:r w:rsidR="004A312B">
        <w:t xml:space="preserve"> communicate</w:t>
      </w:r>
      <w:r w:rsidR="00CD37B5">
        <w:t xml:space="preserve"> </w:t>
      </w:r>
      <w:r w:rsidR="00BA54BD">
        <w:t xml:space="preserve">with </w:t>
      </w:r>
      <w:r w:rsidR="0065407F">
        <w:t>at least</w:t>
      </w:r>
      <w:r w:rsidR="00BA54BD">
        <w:t xml:space="preserve"> six HD SDI conference d</w:t>
      </w:r>
      <w:r w:rsidR="00BA54BD" w:rsidRPr="00793026">
        <w:t>ome</w:t>
      </w:r>
      <w:r w:rsidR="00BA54BD">
        <w:t xml:space="preserve"> cameras</w:t>
      </w:r>
      <w:r w:rsidR="009727DF">
        <w:t xml:space="preserve"> </w:t>
      </w:r>
      <w:r w:rsidR="00CD37B5">
        <w:t xml:space="preserve">for </w:t>
      </w:r>
      <w:r>
        <w:t>show</w:t>
      </w:r>
      <w:r w:rsidR="00CD37B5">
        <w:t>ing</w:t>
      </w:r>
      <w:r>
        <w:t xml:space="preserve"> </w:t>
      </w:r>
      <w:r w:rsidR="00390EF3">
        <w:t>the active speaker.</w:t>
      </w:r>
      <w:r w:rsidR="000A6DA0">
        <w:t xml:space="preserve"> Switchers shall be supported.</w:t>
      </w:r>
    </w:p>
    <w:p w:rsidR="00390EF3" w:rsidRDefault="00390EF3" w:rsidP="00390EF3"/>
    <w:p w:rsidR="00A9308C" w:rsidRDefault="00236B85" w:rsidP="00033059">
      <w:r>
        <w:t>T</w:t>
      </w:r>
      <w:r w:rsidR="00A9308C">
        <w:t xml:space="preserve">he web browser application (see section </w:t>
      </w:r>
      <w:r w:rsidR="00795E1E">
        <w:fldChar w:fldCharType="begin"/>
      </w:r>
      <w:r w:rsidR="00A9308C">
        <w:instrText xml:space="preserve"> REF _Ref388875756 \r \h </w:instrText>
      </w:r>
      <w:r w:rsidR="00795E1E">
        <w:fldChar w:fldCharType="separate"/>
      </w:r>
      <w:r w:rsidR="00FD43B5">
        <w:t>4</w:t>
      </w:r>
      <w:r w:rsidR="00795E1E">
        <w:fldChar w:fldCharType="end"/>
      </w:r>
      <w:r w:rsidR="00A9308C">
        <w:t>)</w:t>
      </w:r>
      <w:r w:rsidR="008B565E">
        <w:t xml:space="preserve"> shall be used to</w:t>
      </w:r>
      <w:r w:rsidR="000E113F">
        <w:t>:</w:t>
      </w:r>
    </w:p>
    <w:p w:rsidR="008B565E" w:rsidRDefault="008B565E" w:rsidP="000F5E89">
      <w:pPr>
        <w:pStyle w:val="ListParagraph"/>
        <w:numPr>
          <w:ilvl w:val="0"/>
          <w:numId w:val="13"/>
        </w:numPr>
      </w:pPr>
      <w:r>
        <w:t>detect and select connected system cameras</w:t>
      </w:r>
      <w:r w:rsidR="00390EF3">
        <w:t>.</w:t>
      </w:r>
    </w:p>
    <w:p w:rsidR="00390EF3" w:rsidRDefault="000E113F" w:rsidP="000F5E89">
      <w:pPr>
        <w:pStyle w:val="ListParagraph"/>
        <w:numPr>
          <w:ilvl w:val="0"/>
          <w:numId w:val="13"/>
        </w:numPr>
      </w:pPr>
      <w:r>
        <w:t>define camera pre-positions.</w:t>
      </w:r>
    </w:p>
    <w:p w:rsidR="001F3C3E" w:rsidRPr="001F3C3E" w:rsidRDefault="00710651" w:rsidP="005E0000">
      <w:pPr>
        <w:pStyle w:val="Heading2"/>
        <w:tabs>
          <w:tab w:val="clear" w:pos="794"/>
          <w:tab w:val="num" w:pos="510"/>
        </w:tabs>
        <w:ind w:left="510"/>
      </w:pPr>
      <w:bookmarkStart w:id="53" w:name="_Toc390949167"/>
      <w:bookmarkStart w:id="54" w:name="_Ref388875756"/>
      <w:bookmarkStart w:id="55" w:name="_Toc496166332"/>
      <w:r>
        <w:t>Transport C</w:t>
      </w:r>
      <w:r w:rsidR="001A10C7">
        <w:t>ase for 6 Discussion Device</w:t>
      </w:r>
      <w:r w:rsidR="001F3C3E" w:rsidRPr="001F3C3E">
        <w:t xml:space="preserve">s and </w:t>
      </w:r>
      <w:r w:rsidR="001A10C7">
        <w:t xml:space="preserve">one </w:t>
      </w:r>
      <w:r w:rsidR="001F3C3E" w:rsidRPr="001F3C3E">
        <w:t>C</w:t>
      </w:r>
      <w:r w:rsidR="001A10C7">
        <w:t xml:space="preserve">ontrol </w:t>
      </w:r>
      <w:r w:rsidR="001F3C3E" w:rsidRPr="001F3C3E">
        <w:t>U</w:t>
      </w:r>
      <w:bookmarkEnd w:id="53"/>
      <w:r w:rsidR="001A10C7">
        <w:t>nit</w:t>
      </w:r>
      <w:bookmarkEnd w:id="55"/>
    </w:p>
    <w:p w:rsidR="001F3C3E" w:rsidRPr="001F3C3E" w:rsidRDefault="00C23FDD" w:rsidP="001F3C3E">
      <w:r>
        <w:t>The</w:t>
      </w:r>
      <w:r w:rsidR="00710651">
        <w:t xml:space="preserve"> Transport C</w:t>
      </w:r>
      <w:r w:rsidR="001F3C3E" w:rsidRPr="001F3C3E">
        <w:t>ase shall be</w:t>
      </w:r>
      <w:r w:rsidR="00E90911">
        <w:t xml:space="preserve"> able </w:t>
      </w:r>
      <w:r w:rsidR="001A10C7">
        <w:t>to protect 6</w:t>
      </w:r>
      <w:r w:rsidR="009F272A">
        <w:t xml:space="preserve"> Discussion </w:t>
      </w:r>
      <w:r w:rsidR="001A10C7">
        <w:t>Device</w:t>
      </w:r>
      <w:r w:rsidR="003061D8">
        <w:t xml:space="preserve">s with short or long </w:t>
      </w:r>
      <w:r w:rsidR="001F3C3E" w:rsidRPr="001F3C3E">
        <w:t>microphones and one</w:t>
      </w:r>
      <w:r w:rsidR="003061D8">
        <w:t xml:space="preserve"> </w:t>
      </w:r>
      <w:r>
        <w:t>Control Unit</w:t>
      </w:r>
      <w:r w:rsidR="001F3C3E" w:rsidRPr="001F3C3E">
        <w:t xml:space="preserve">. Storage space for the </w:t>
      </w:r>
      <w:r>
        <w:t xml:space="preserve">device cables, </w:t>
      </w:r>
      <w:r w:rsidR="001F3C3E" w:rsidRPr="001F3C3E">
        <w:t>CU power supply a</w:t>
      </w:r>
      <w:r>
        <w:t xml:space="preserve">dapter, </w:t>
      </w:r>
      <w:r w:rsidR="001A10C7">
        <w:t>and other accessories shall be</w:t>
      </w:r>
      <w:r w:rsidR="001F3C3E" w:rsidRPr="001F3C3E">
        <w:t xml:space="preserve"> provided.</w:t>
      </w:r>
    </w:p>
    <w:p w:rsidR="001F3C3E" w:rsidRPr="001F3C3E" w:rsidRDefault="001F3C3E" w:rsidP="001F3C3E">
      <w:r w:rsidRPr="001F3C3E">
        <w:t xml:space="preserve">The inside of the </w:t>
      </w:r>
      <w:r w:rsidR="006B5558">
        <w:t>Transport Case</w:t>
      </w:r>
      <w:r w:rsidRPr="001F3C3E">
        <w:t xml:space="preserve"> shall have specially molded packing to accommodate the components. The </w:t>
      </w:r>
      <w:r w:rsidR="006B5558">
        <w:t>Transport Case</w:t>
      </w:r>
      <w:r w:rsidRPr="001F3C3E">
        <w:t xml:space="preserve"> shall have </w:t>
      </w:r>
      <w:r w:rsidR="001A10C7">
        <w:t>a handle</w:t>
      </w:r>
      <w:r w:rsidRPr="001F3C3E">
        <w:t xml:space="preserve"> on the top and side, and two wheels on the underside for ease of transportation.</w:t>
      </w:r>
    </w:p>
    <w:p w:rsidR="001F3C3E" w:rsidRDefault="001F3C3E" w:rsidP="001F3C3E">
      <w:r w:rsidRPr="001F3C3E">
        <w:t>There shall be two separ</w:t>
      </w:r>
      <w:r w:rsidR="009F272A">
        <w:t>ate locks for locking the case.</w:t>
      </w:r>
      <w:r w:rsidR="00E90911">
        <w:t xml:space="preserve"> </w:t>
      </w:r>
      <w:r w:rsidR="001A10C7">
        <w:t>The keys shall be included.</w:t>
      </w:r>
    </w:p>
    <w:p w:rsidR="009823A0" w:rsidRDefault="009823A0" w:rsidP="001F3C3E"/>
    <w:p w:rsidR="00045F2A" w:rsidRDefault="009823A0" w:rsidP="00045F2A">
      <w:r>
        <w:t xml:space="preserve">The Transport Case </w:t>
      </w:r>
      <w:r w:rsidRPr="008C4F71">
        <w:t>shall be</w:t>
      </w:r>
      <w:r>
        <w:t xml:space="preserve"> the same as</w:t>
      </w:r>
      <w:r w:rsidRPr="008C4F71">
        <w:t xml:space="preserve"> or similar to</w:t>
      </w:r>
      <w:r>
        <w:t xml:space="preserve"> </w:t>
      </w:r>
      <w:r w:rsidR="00045F2A" w:rsidRPr="00045F2A">
        <w:t>CCSD-TC2</w:t>
      </w:r>
      <w:r w:rsidR="00045F2A">
        <w:t xml:space="preserve"> (Transport Case for CCSD-CU and</w:t>
      </w:r>
    </w:p>
    <w:p w:rsidR="009823A0" w:rsidRPr="001F3C3E" w:rsidRDefault="00045F2A" w:rsidP="00045F2A">
      <w:r>
        <w:t>6x CCSD-D).</w:t>
      </w:r>
    </w:p>
    <w:p w:rsidR="001F3C3E" w:rsidRPr="001F3C3E" w:rsidRDefault="001F3C3E" w:rsidP="001F3C3E">
      <w:pPr>
        <w:pStyle w:val="Heading3"/>
      </w:pPr>
      <w:bookmarkStart w:id="56" w:name="_Toc390949168"/>
      <w:bookmarkStart w:id="57" w:name="_Toc496166333"/>
      <w:r w:rsidRPr="001F3C3E">
        <w:t>Technical Specifications</w:t>
      </w:r>
      <w:bookmarkEnd w:id="56"/>
      <w:bookmarkEnd w:id="57"/>
    </w:p>
    <w:p w:rsidR="001F3C3E" w:rsidRPr="008C347D" w:rsidRDefault="001F3C3E" w:rsidP="001F3C3E">
      <w:pPr>
        <w:autoSpaceDE w:val="0"/>
      </w:pPr>
      <w:r w:rsidRPr="001F3C3E">
        <w:t>The ‘</w:t>
      </w:r>
      <w:r w:rsidR="006B5558">
        <w:t>Transport Case</w:t>
      </w:r>
      <w:r w:rsidRPr="001F3C3E">
        <w:t xml:space="preserve"> for 6</w:t>
      </w:r>
      <w:r w:rsidR="001A10C7">
        <w:t xml:space="preserve"> Discussion Device</w:t>
      </w:r>
      <w:r w:rsidRPr="001F3C3E">
        <w:t>s and one Control Unit’ shall have the following Technical Specifications:</w:t>
      </w:r>
    </w:p>
    <w:p w:rsidR="001F3C3E" w:rsidRDefault="001F3C3E" w:rsidP="001F3C3E"/>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9F272A" w:rsidRPr="00F631EB" w:rsidTr="00E90911">
        <w:tc>
          <w:tcPr>
            <w:tcW w:w="2154" w:type="dxa"/>
            <w:shd w:val="clear" w:color="auto" w:fill="auto"/>
            <w:tcMar>
              <w:left w:w="0" w:type="dxa"/>
              <w:right w:w="0" w:type="dxa"/>
            </w:tcMar>
          </w:tcPr>
          <w:p w:rsidR="009F272A" w:rsidRPr="005E0000" w:rsidRDefault="009F272A" w:rsidP="005C71C5">
            <w:pPr>
              <w:spacing w:after="120"/>
              <w:rPr>
                <w:rFonts w:eastAsia="Arial Unicode MS"/>
                <w:lang w:val="fr-FR" w:eastAsia="en-US"/>
              </w:rPr>
            </w:pPr>
            <w:r w:rsidRPr="005E0000">
              <w:rPr>
                <w:rFonts w:eastAsia="Arial Unicode MS"/>
                <w:lang w:val="fr-FR" w:eastAsia="en-US"/>
              </w:rPr>
              <w:t xml:space="preserve">Dimensions (H x W x D) </w:t>
            </w:r>
          </w:p>
        </w:tc>
        <w:tc>
          <w:tcPr>
            <w:tcW w:w="2268" w:type="dxa"/>
            <w:shd w:val="pct10" w:color="auto" w:fill="auto"/>
            <w:tcMar>
              <w:left w:w="0" w:type="dxa"/>
              <w:right w:w="0" w:type="dxa"/>
            </w:tcMar>
          </w:tcPr>
          <w:p w:rsidR="00970762" w:rsidRPr="005C71C5" w:rsidRDefault="00970762" w:rsidP="005C71C5">
            <w:pPr>
              <w:spacing w:after="120"/>
              <w:rPr>
                <w:rFonts w:eastAsia="Arial Unicode MS"/>
                <w:lang w:eastAsia="en-US"/>
              </w:rPr>
            </w:pPr>
            <w:r w:rsidRPr="005C71C5">
              <w:rPr>
                <w:rFonts w:eastAsia="Arial Unicode MS"/>
                <w:lang w:eastAsia="en-US"/>
              </w:rPr>
              <w:t>560 x 795 x 235 mm</w:t>
            </w:r>
          </w:p>
          <w:p w:rsidR="009F272A" w:rsidRPr="005C71C5" w:rsidRDefault="009F272A" w:rsidP="005C71C5">
            <w:pPr>
              <w:spacing w:after="120"/>
              <w:rPr>
                <w:rFonts w:eastAsia="Arial Unicode MS"/>
                <w:lang w:eastAsia="en-US"/>
              </w:rPr>
            </w:pPr>
            <w:r w:rsidRPr="005C71C5">
              <w:rPr>
                <w:rFonts w:eastAsia="Arial Unicode MS"/>
                <w:lang w:eastAsia="en-US"/>
              </w:rPr>
              <w:t>(22.0 x 31.3 x 9.3 in)</w:t>
            </w:r>
          </w:p>
        </w:tc>
      </w:tr>
      <w:tr w:rsidR="009F272A" w:rsidRPr="00F631EB" w:rsidTr="00E90911">
        <w:tc>
          <w:tcPr>
            <w:tcW w:w="2154" w:type="dxa"/>
            <w:shd w:val="clear" w:color="auto" w:fill="auto"/>
            <w:tcMar>
              <w:left w:w="0" w:type="dxa"/>
              <w:right w:w="0" w:type="dxa"/>
            </w:tcMar>
          </w:tcPr>
          <w:p w:rsidR="009F272A" w:rsidRPr="005C71C5" w:rsidRDefault="009F272A" w:rsidP="005C71C5">
            <w:pPr>
              <w:spacing w:after="120"/>
              <w:rPr>
                <w:rFonts w:eastAsia="Arial Unicode MS"/>
                <w:lang w:eastAsia="en-US"/>
              </w:rPr>
            </w:pPr>
            <w:r w:rsidRPr="005C71C5">
              <w:rPr>
                <w:rFonts w:eastAsia="Arial Unicode MS"/>
                <w:lang w:eastAsia="en-US"/>
              </w:rPr>
              <w:t>Weight (empty)</w:t>
            </w:r>
          </w:p>
        </w:tc>
        <w:tc>
          <w:tcPr>
            <w:tcW w:w="2268" w:type="dxa"/>
            <w:shd w:val="pct10" w:color="auto" w:fill="auto"/>
            <w:tcMar>
              <w:left w:w="0" w:type="dxa"/>
              <w:right w:w="0" w:type="dxa"/>
            </w:tcMar>
          </w:tcPr>
          <w:p w:rsidR="009F272A" w:rsidRPr="005C71C5" w:rsidRDefault="009F272A" w:rsidP="005C71C5">
            <w:pPr>
              <w:spacing w:after="120"/>
              <w:rPr>
                <w:rFonts w:eastAsia="Arial Unicode MS"/>
                <w:lang w:eastAsia="en-US"/>
              </w:rPr>
            </w:pPr>
            <w:r w:rsidRPr="005C71C5">
              <w:rPr>
                <w:rFonts w:eastAsia="Arial Unicode MS"/>
                <w:lang w:eastAsia="en-US"/>
              </w:rPr>
              <w:t xml:space="preserve">6 kg (13.2 </w:t>
            </w:r>
            <w:proofErr w:type="spellStart"/>
            <w:r w:rsidRPr="005C71C5">
              <w:rPr>
                <w:rFonts w:eastAsia="Arial Unicode MS"/>
                <w:lang w:eastAsia="en-US"/>
              </w:rPr>
              <w:t>lb</w:t>
            </w:r>
            <w:proofErr w:type="spellEnd"/>
            <w:r w:rsidRPr="005C71C5">
              <w:rPr>
                <w:rFonts w:eastAsia="Arial Unicode MS"/>
                <w:lang w:eastAsia="en-US"/>
              </w:rPr>
              <w:t>)</w:t>
            </w:r>
          </w:p>
        </w:tc>
      </w:tr>
      <w:tr w:rsidR="009F272A" w:rsidRPr="00F631EB" w:rsidTr="00E90911">
        <w:tc>
          <w:tcPr>
            <w:tcW w:w="2154" w:type="dxa"/>
            <w:shd w:val="clear" w:color="auto" w:fill="auto"/>
            <w:tcMar>
              <w:left w:w="0" w:type="dxa"/>
              <w:right w:w="0" w:type="dxa"/>
            </w:tcMar>
          </w:tcPr>
          <w:p w:rsidR="009F272A" w:rsidRPr="005C71C5" w:rsidRDefault="009F272A" w:rsidP="005C71C5">
            <w:pPr>
              <w:spacing w:after="120"/>
              <w:rPr>
                <w:rFonts w:eastAsia="Arial Unicode MS"/>
                <w:lang w:eastAsia="en-US"/>
              </w:rPr>
            </w:pPr>
            <w:r w:rsidRPr="005C71C5">
              <w:rPr>
                <w:rFonts w:eastAsia="Arial Unicode MS"/>
                <w:lang w:eastAsia="en-US"/>
              </w:rPr>
              <w:t>Material (body)</w:t>
            </w:r>
          </w:p>
        </w:tc>
        <w:tc>
          <w:tcPr>
            <w:tcW w:w="2268" w:type="dxa"/>
            <w:shd w:val="pct10" w:color="auto" w:fill="auto"/>
            <w:tcMar>
              <w:left w:w="0" w:type="dxa"/>
              <w:right w:w="0" w:type="dxa"/>
            </w:tcMar>
          </w:tcPr>
          <w:p w:rsidR="009F272A" w:rsidRPr="005C71C5" w:rsidRDefault="009F272A" w:rsidP="005C71C5">
            <w:pPr>
              <w:spacing w:after="120"/>
              <w:rPr>
                <w:rFonts w:eastAsia="Arial Unicode MS"/>
                <w:lang w:eastAsia="en-US"/>
              </w:rPr>
            </w:pPr>
            <w:r w:rsidRPr="005C71C5">
              <w:rPr>
                <w:rFonts w:eastAsia="Arial Unicode MS"/>
                <w:lang w:eastAsia="en-US"/>
              </w:rPr>
              <w:t>3 mm (0.12 in) ABS</w:t>
            </w:r>
          </w:p>
        </w:tc>
      </w:tr>
      <w:tr w:rsidR="009F272A" w:rsidRPr="00F631EB" w:rsidTr="00E90911">
        <w:tc>
          <w:tcPr>
            <w:tcW w:w="2154" w:type="dxa"/>
            <w:shd w:val="clear" w:color="auto" w:fill="auto"/>
            <w:tcMar>
              <w:left w:w="0" w:type="dxa"/>
              <w:right w:w="0" w:type="dxa"/>
            </w:tcMar>
          </w:tcPr>
          <w:p w:rsidR="009F272A" w:rsidRPr="005C71C5" w:rsidRDefault="009F272A" w:rsidP="005C71C5">
            <w:pPr>
              <w:spacing w:after="120"/>
              <w:rPr>
                <w:rFonts w:eastAsia="Arial Unicode MS"/>
                <w:lang w:eastAsia="en-US"/>
              </w:rPr>
            </w:pPr>
            <w:r w:rsidRPr="005C71C5">
              <w:rPr>
                <w:rFonts w:eastAsia="Arial Unicode MS"/>
                <w:lang w:eastAsia="en-US"/>
              </w:rPr>
              <w:t>Material (rim)</w:t>
            </w:r>
          </w:p>
        </w:tc>
        <w:tc>
          <w:tcPr>
            <w:tcW w:w="2268" w:type="dxa"/>
            <w:shd w:val="pct10" w:color="auto" w:fill="auto"/>
            <w:tcMar>
              <w:left w:w="0" w:type="dxa"/>
              <w:right w:w="0" w:type="dxa"/>
            </w:tcMar>
          </w:tcPr>
          <w:p w:rsidR="009F272A" w:rsidRPr="005C71C5" w:rsidRDefault="004623AE" w:rsidP="005C71C5">
            <w:pPr>
              <w:spacing w:after="120"/>
              <w:rPr>
                <w:rFonts w:eastAsia="Arial Unicode MS"/>
                <w:lang w:eastAsia="en-US"/>
              </w:rPr>
            </w:pPr>
            <w:r>
              <w:rPr>
                <w:rFonts w:eastAsia="Arial Unicode MS"/>
                <w:lang w:eastAsia="en-US"/>
              </w:rPr>
              <w:t>A</w:t>
            </w:r>
            <w:r w:rsidR="009F272A" w:rsidRPr="005C71C5">
              <w:rPr>
                <w:rFonts w:eastAsia="Arial Unicode MS"/>
                <w:lang w:eastAsia="en-US"/>
              </w:rPr>
              <w:t>luminum</w:t>
            </w:r>
          </w:p>
        </w:tc>
      </w:tr>
      <w:tr w:rsidR="009F272A" w:rsidRPr="00F631EB" w:rsidTr="00E90911">
        <w:tc>
          <w:tcPr>
            <w:tcW w:w="2154" w:type="dxa"/>
            <w:shd w:val="clear" w:color="auto" w:fill="auto"/>
            <w:tcMar>
              <w:left w:w="0" w:type="dxa"/>
              <w:right w:w="0" w:type="dxa"/>
            </w:tcMar>
          </w:tcPr>
          <w:p w:rsidR="009F272A" w:rsidRPr="005C71C5" w:rsidRDefault="009F272A" w:rsidP="005C71C5">
            <w:pPr>
              <w:spacing w:after="120"/>
              <w:rPr>
                <w:rFonts w:eastAsia="Arial Unicode MS"/>
                <w:lang w:eastAsia="en-US"/>
              </w:rPr>
            </w:pPr>
            <w:r w:rsidRPr="005C71C5">
              <w:rPr>
                <w:rFonts w:eastAsia="Arial Unicode MS"/>
                <w:lang w:eastAsia="en-US"/>
              </w:rPr>
              <w:t>Color (body)</w:t>
            </w:r>
          </w:p>
        </w:tc>
        <w:tc>
          <w:tcPr>
            <w:tcW w:w="2268" w:type="dxa"/>
            <w:shd w:val="pct10" w:color="auto" w:fill="auto"/>
            <w:tcMar>
              <w:left w:w="0" w:type="dxa"/>
              <w:right w:w="0" w:type="dxa"/>
            </w:tcMar>
          </w:tcPr>
          <w:p w:rsidR="009F272A" w:rsidRPr="005C71C5" w:rsidRDefault="004623AE" w:rsidP="005C71C5">
            <w:pPr>
              <w:spacing w:after="120"/>
              <w:rPr>
                <w:rFonts w:eastAsia="Arial Unicode MS"/>
                <w:lang w:eastAsia="en-US"/>
              </w:rPr>
            </w:pPr>
            <w:r>
              <w:rPr>
                <w:rFonts w:eastAsia="Arial Unicode MS"/>
                <w:lang w:eastAsia="en-US"/>
              </w:rPr>
              <w:t>B</w:t>
            </w:r>
            <w:r w:rsidR="009F272A" w:rsidRPr="005C71C5">
              <w:rPr>
                <w:rFonts w:eastAsia="Arial Unicode MS"/>
                <w:lang w:eastAsia="en-US"/>
              </w:rPr>
              <w:t>lack (RAL9004)</w:t>
            </w:r>
          </w:p>
        </w:tc>
      </w:tr>
      <w:tr w:rsidR="009F272A" w:rsidRPr="00F631EB" w:rsidTr="00E90911">
        <w:tc>
          <w:tcPr>
            <w:tcW w:w="2154" w:type="dxa"/>
            <w:shd w:val="clear" w:color="auto" w:fill="auto"/>
            <w:tcMar>
              <w:left w:w="0" w:type="dxa"/>
              <w:right w:w="0" w:type="dxa"/>
            </w:tcMar>
          </w:tcPr>
          <w:p w:rsidR="009F272A" w:rsidRPr="005C71C5" w:rsidRDefault="009F272A" w:rsidP="005C71C5">
            <w:pPr>
              <w:spacing w:after="120"/>
              <w:rPr>
                <w:rFonts w:eastAsia="Arial Unicode MS"/>
                <w:lang w:eastAsia="en-US"/>
              </w:rPr>
            </w:pPr>
            <w:r w:rsidRPr="005C71C5">
              <w:rPr>
                <w:rFonts w:eastAsia="Arial Unicode MS"/>
                <w:lang w:eastAsia="en-US"/>
              </w:rPr>
              <w:t>Color (rim)</w:t>
            </w:r>
          </w:p>
        </w:tc>
        <w:tc>
          <w:tcPr>
            <w:tcW w:w="2268" w:type="dxa"/>
            <w:shd w:val="pct10" w:color="auto" w:fill="auto"/>
            <w:tcMar>
              <w:left w:w="0" w:type="dxa"/>
              <w:right w:w="0" w:type="dxa"/>
            </w:tcMar>
          </w:tcPr>
          <w:p w:rsidR="009F272A" w:rsidRPr="005C71C5" w:rsidRDefault="004623AE" w:rsidP="005C71C5">
            <w:pPr>
              <w:spacing w:after="120"/>
              <w:rPr>
                <w:rFonts w:eastAsia="Arial Unicode MS"/>
                <w:lang w:eastAsia="en-US"/>
              </w:rPr>
            </w:pPr>
            <w:r>
              <w:rPr>
                <w:rFonts w:eastAsia="Arial Unicode MS"/>
                <w:lang w:eastAsia="en-US"/>
              </w:rPr>
              <w:t>S</w:t>
            </w:r>
            <w:r w:rsidR="009F272A" w:rsidRPr="005C71C5">
              <w:rPr>
                <w:rFonts w:eastAsia="Arial Unicode MS"/>
                <w:lang w:eastAsia="en-US"/>
              </w:rPr>
              <w:t>ilver</w:t>
            </w:r>
          </w:p>
        </w:tc>
      </w:tr>
    </w:tbl>
    <w:p w:rsidR="00862CAA" w:rsidRDefault="00862CAA" w:rsidP="004B4FD5"/>
    <w:p w:rsidR="00862CAA" w:rsidRDefault="00862CAA">
      <w:pPr>
        <w:suppressAutoHyphens w:val="0"/>
      </w:pPr>
      <w:r>
        <w:br w:type="page"/>
      </w:r>
    </w:p>
    <w:p w:rsidR="00862CAA" w:rsidRPr="001F3C3E" w:rsidRDefault="00862CAA" w:rsidP="00862CAA">
      <w:pPr>
        <w:pStyle w:val="Heading2"/>
        <w:tabs>
          <w:tab w:val="clear" w:pos="794"/>
          <w:tab w:val="num" w:pos="510"/>
        </w:tabs>
        <w:ind w:left="510"/>
      </w:pPr>
      <w:bookmarkStart w:id="58" w:name="_Toc496166334"/>
      <w:r>
        <w:lastRenderedPageBreak/>
        <w:t>Transport C</w:t>
      </w:r>
      <w:r w:rsidR="00C23FDD">
        <w:t>ase for 10</w:t>
      </w:r>
      <w:r>
        <w:t xml:space="preserve"> Discussion Device</w:t>
      </w:r>
      <w:r w:rsidR="00C23FDD">
        <w:t>s</w:t>
      </w:r>
      <w:bookmarkEnd w:id="58"/>
    </w:p>
    <w:p w:rsidR="00862CAA" w:rsidRPr="001F3C3E" w:rsidRDefault="00C23FDD" w:rsidP="00862CAA">
      <w:r>
        <w:t>The</w:t>
      </w:r>
      <w:r w:rsidR="00862CAA">
        <w:t xml:space="preserve"> Transport C</w:t>
      </w:r>
      <w:r w:rsidR="00862CAA" w:rsidRPr="001F3C3E">
        <w:t>ase shall be</w:t>
      </w:r>
      <w:r w:rsidR="00862CAA">
        <w:t xml:space="preserve"> able </w:t>
      </w:r>
      <w:r>
        <w:t>to protect 10</w:t>
      </w:r>
      <w:r w:rsidR="00862CAA">
        <w:t xml:space="preserve"> Discussion Devices with short or long </w:t>
      </w:r>
      <w:r>
        <w:t>microphones</w:t>
      </w:r>
      <w:r w:rsidR="00862CAA" w:rsidRPr="001F3C3E">
        <w:t xml:space="preserve">. Storage space for the </w:t>
      </w:r>
      <w:r>
        <w:t xml:space="preserve">device cables </w:t>
      </w:r>
      <w:r w:rsidR="00862CAA">
        <w:t>shall be</w:t>
      </w:r>
      <w:r w:rsidR="00862CAA" w:rsidRPr="001F3C3E">
        <w:t xml:space="preserve"> provided.</w:t>
      </w:r>
    </w:p>
    <w:p w:rsidR="00862CAA" w:rsidRPr="001F3C3E" w:rsidRDefault="00862CAA" w:rsidP="00862CAA">
      <w:r w:rsidRPr="001F3C3E">
        <w:t xml:space="preserve">The inside of the </w:t>
      </w:r>
      <w:r w:rsidR="006B5558">
        <w:t>Transport Case</w:t>
      </w:r>
      <w:r w:rsidRPr="001F3C3E">
        <w:t xml:space="preserve"> shall have specially molded packing to accommodate the components. The </w:t>
      </w:r>
      <w:r w:rsidR="006B5558">
        <w:t>Transport Case</w:t>
      </w:r>
      <w:r w:rsidRPr="001F3C3E">
        <w:t xml:space="preserve"> shall have </w:t>
      </w:r>
      <w:r>
        <w:t>a handle</w:t>
      </w:r>
      <w:r w:rsidRPr="001F3C3E">
        <w:t xml:space="preserve"> on the top and side, and two wheels on the underside for ease of transportation.</w:t>
      </w:r>
    </w:p>
    <w:p w:rsidR="00862CAA" w:rsidRDefault="00862CAA" w:rsidP="00862CAA">
      <w:r w:rsidRPr="001F3C3E">
        <w:t>There shall be two separ</w:t>
      </w:r>
      <w:r>
        <w:t>ate locks for locking the case. The keys shall be included.</w:t>
      </w:r>
    </w:p>
    <w:p w:rsidR="00045F2A" w:rsidRDefault="00045F2A" w:rsidP="00862CAA"/>
    <w:p w:rsidR="00045F2A" w:rsidRPr="001F3C3E" w:rsidRDefault="00045F2A" w:rsidP="00045F2A">
      <w:r>
        <w:t xml:space="preserve">The Transport Case </w:t>
      </w:r>
      <w:r w:rsidRPr="008C4F71">
        <w:t>shall be</w:t>
      </w:r>
      <w:r>
        <w:t xml:space="preserve"> the same as</w:t>
      </w:r>
      <w:r w:rsidRPr="008C4F71">
        <w:t xml:space="preserve"> or similar to</w:t>
      </w:r>
      <w:r>
        <w:t xml:space="preserve"> CCSD-TCD (Transport Case for 10x CCSD-D).</w:t>
      </w:r>
    </w:p>
    <w:p w:rsidR="00862CAA" w:rsidRPr="001F3C3E" w:rsidRDefault="00862CAA" w:rsidP="00862CAA">
      <w:pPr>
        <w:pStyle w:val="Heading3"/>
      </w:pPr>
      <w:bookmarkStart w:id="59" w:name="_Toc496166335"/>
      <w:r w:rsidRPr="001F3C3E">
        <w:t>Technical Specifications</w:t>
      </w:r>
      <w:bookmarkEnd w:id="59"/>
    </w:p>
    <w:p w:rsidR="00862CAA" w:rsidRPr="008C347D" w:rsidRDefault="00C23FDD" w:rsidP="00862CAA">
      <w:pPr>
        <w:autoSpaceDE w:val="0"/>
      </w:pPr>
      <w:r>
        <w:t>The ‘</w:t>
      </w:r>
      <w:r w:rsidR="006B5558">
        <w:t>Transport Case</w:t>
      </w:r>
      <w:r>
        <w:t xml:space="preserve"> for 10</w:t>
      </w:r>
      <w:r w:rsidR="00862CAA">
        <w:t xml:space="preserve"> Discussion Device</w:t>
      </w:r>
      <w:r>
        <w:t xml:space="preserve">s </w:t>
      </w:r>
      <w:r w:rsidR="00862CAA" w:rsidRPr="001F3C3E">
        <w:t>shall have the following Technical Specifications:</w:t>
      </w:r>
    </w:p>
    <w:p w:rsidR="00862CAA" w:rsidRDefault="00862CAA" w:rsidP="00862CAA"/>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862CAA" w:rsidRPr="00F631EB" w:rsidTr="006B5558">
        <w:tc>
          <w:tcPr>
            <w:tcW w:w="2154" w:type="dxa"/>
            <w:shd w:val="clear" w:color="auto" w:fill="auto"/>
            <w:tcMar>
              <w:left w:w="0" w:type="dxa"/>
              <w:right w:w="0" w:type="dxa"/>
            </w:tcMar>
          </w:tcPr>
          <w:p w:rsidR="00862CAA" w:rsidRPr="005E0000" w:rsidRDefault="00862CAA" w:rsidP="006B5558">
            <w:pPr>
              <w:spacing w:after="120"/>
              <w:rPr>
                <w:rFonts w:eastAsia="Arial Unicode MS"/>
                <w:lang w:val="fr-FR" w:eastAsia="en-US"/>
              </w:rPr>
            </w:pPr>
            <w:r w:rsidRPr="005E0000">
              <w:rPr>
                <w:rFonts w:eastAsia="Arial Unicode MS"/>
                <w:lang w:val="fr-FR" w:eastAsia="en-US"/>
              </w:rPr>
              <w:t xml:space="preserve">Dimensions (H x W x D) </w:t>
            </w:r>
          </w:p>
        </w:tc>
        <w:tc>
          <w:tcPr>
            <w:tcW w:w="2268" w:type="dxa"/>
            <w:shd w:val="pct10" w:color="auto" w:fill="auto"/>
            <w:tcMar>
              <w:left w:w="0" w:type="dxa"/>
              <w:right w:w="0" w:type="dxa"/>
            </w:tcMar>
          </w:tcPr>
          <w:p w:rsidR="00862CAA" w:rsidRPr="005C71C5" w:rsidRDefault="00862CAA" w:rsidP="006B5558">
            <w:pPr>
              <w:spacing w:after="120"/>
              <w:rPr>
                <w:rFonts w:eastAsia="Arial Unicode MS"/>
                <w:lang w:eastAsia="en-US"/>
              </w:rPr>
            </w:pPr>
            <w:r w:rsidRPr="005C71C5">
              <w:rPr>
                <w:rFonts w:eastAsia="Arial Unicode MS"/>
                <w:lang w:eastAsia="en-US"/>
              </w:rPr>
              <w:t>560 x 795 x 235 mm</w:t>
            </w:r>
          </w:p>
          <w:p w:rsidR="00862CAA" w:rsidRPr="005C71C5" w:rsidRDefault="00862CAA" w:rsidP="006B5558">
            <w:pPr>
              <w:spacing w:after="120"/>
              <w:rPr>
                <w:rFonts w:eastAsia="Arial Unicode MS"/>
                <w:lang w:eastAsia="en-US"/>
              </w:rPr>
            </w:pPr>
            <w:r w:rsidRPr="005C71C5">
              <w:rPr>
                <w:rFonts w:eastAsia="Arial Unicode MS"/>
                <w:lang w:eastAsia="en-US"/>
              </w:rPr>
              <w:t>(22.0 x 31.3 x 9.3 in)</w:t>
            </w:r>
          </w:p>
        </w:tc>
      </w:tr>
      <w:tr w:rsidR="00862CAA" w:rsidRPr="00F631EB" w:rsidTr="006B5558">
        <w:tc>
          <w:tcPr>
            <w:tcW w:w="2154" w:type="dxa"/>
            <w:shd w:val="clear" w:color="auto" w:fill="auto"/>
            <w:tcMar>
              <w:left w:w="0" w:type="dxa"/>
              <w:right w:w="0" w:type="dxa"/>
            </w:tcMar>
          </w:tcPr>
          <w:p w:rsidR="00862CAA" w:rsidRPr="005C71C5" w:rsidRDefault="00862CAA" w:rsidP="006B5558">
            <w:pPr>
              <w:spacing w:after="120"/>
              <w:rPr>
                <w:rFonts w:eastAsia="Arial Unicode MS"/>
                <w:lang w:eastAsia="en-US"/>
              </w:rPr>
            </w:pPr>
            <w:r w:rsidRPr="005C71C5">
              <w:rPr>
                <w:rFonts w:eastAsia="Arial Unicode MS"/>
                <w:lang w:eastAsia="en-US"/>
              </w:rPr>
              <w:t>Weight (empty)</w:t>
            </w:r>
          </w:p>
        </w:tc>
        <w:tc>
          <w:tcPr>
            <w:tcW w:w="2268" w:type="dxa"/>
            <w:shd w:val="pct10" w:color="auto" w:fill="auto"/>
            <w:tcMar>
              <w:left w:w="0" w:type="dxa"/>
              <w:right w:w="0" w:type="dxa"/>
            </w:tcMar>
          </w:tcPr>
          <w:p w:rsidR="00862CAA" w:rsidRPr="005C71C5" w:rsidRDefault="00862CAA" w:rsidP="006B5558">
            <w:pPr>
              <w:spacing w:after="120"/>
              <w:rPr>
                <w:rFonts w:eastAsia="Arial Unicode MS"/>
                <w:lang w:eastAsia="en-US"/>
              </w:rPr>
            </w:pPr>
            <w:r w:rsidRPr="005C71C5">
              <w:rPr>
                <w:rFonts w:eastAsia="Arial Unicode MS"/>
                <w:lang w:eastAsia="en-US"/>
              </w:rPr>
              <w:t xml:space="preserve">6 kg (13.2 </w:t>
            </w:r>
            <w:proofErr w:type="spellStart"/>
            <w:r w:rsidRPr="005C71C5">
              <w:rPr>
                <w:rFonts w:eastAsia="Arial Unicode MS"/>
                <w:lang w:eastAsia="en-US"/>
              </w:rPr>
              <w:t>lb</w:t>
            </w:r>
            <w:proofErr w:type="spellEnd"/>
            <w:r w:rsidRPr="005C71C5">
              <w:rPr>
                <w:rFonts w:eastAsia="Arial Unicode MS"/>
                <w:lang w:eastAsia="en-US"/>
              </w:rPr>
              <w:t>)</w:t>
            </w:r>
          </w:p>
        </w:tc>
      </w:tr>
      <w:tr w:rsidR="00862CAA" w:rsidRPr="00F631EB" w:rsidTr="006B5558">
        <w:tc>
          <w:tcPr>
            <w:tcW w:w="2154" w:type="dxa"/>
            <w:shd w:val="clear" w:color="auto" w:fill="auto"/>
            <w:tcMar>
              <w:left w:w="0" w:type="dxa"/>
              <w:right w:w="0" w:type="dxa"/>
            </w:tcMar>
          </w:tcPr>
          <w:p w:rsidR="00862CAA" w:rsidRPr="005C71C5" w:rsidRDefault="00862CAA" w:rsidP="006B5558">
            <w:pPr>
              <w:spacing w:after="120"/>
              <w:rPr>
                <w:rFonts w:eastAsia="Arial Unicode MS"/>
                <w:lang w:eastAsia="en-US"/>
              </w:rPr>
            </w:pPr>
            <w:r w:rsidRPr="005C71C5">
              <w:rPr>
                <w:rFonts w:eastAsia="Arial Unicode MS"/>
                <w:lang w:eastAsia="en-US"/>
              </w:rPr>
              <w:t>Material (body)</w:t>
            </w:r>
          </w:p>
        </w:tc>
        <w:tc>
          <w:tcPr>
            <w:tcW w:w="2268" w:type="dxa"/>
            <w:shd w:val="pct10" w:color="auto" w:fill="auto"/>
            <w:tcMar>
              <w:left w:w="0" w:type="dxa"/>
              <w:right w:w="0" w:type="dxa"/>
            </w:tcMar>
          </w:tcPr>
          <w:p w:rsidR="00862CAA" w:rsidRPr="005C71C5" w:rsidRDefault="00862CAA" w:rsidP="006B5558">
            <w:pPr>
              <w:spacing w:after="120"/>
              <w:rPr>
                <w:rFonts w:eastAsia="Arial Unicode MS"/>
                <w:lang w:eastAsia="en-US"/>
              </w:rPr>
            </w:pPr>
            <w:r w:rsidRPr="005C71C5">
              <w:rPr>
                <w:rFonts w:eastAsia="Arial Unicode MS"/>
                <w:lang w:eastAsia="en-US"/>
              </w:rPr>
              <w:t>3 mm (0.12 in) ABS</w:t>
            </w:r>
          </w:p>
        </w:tc>
      </w:tr>
      <w:tr w:rsidR="00862CAA" w:rsidRPr="00F631EB" w:rsidTr="006B5558">
        <w:tc>
          <w:tcPr>
            <w:tcW w:w="2154" w:type="dxa"/>
            <w:shd w:val="clear" w:color="auto" w:fill="auto"/>
            <w:tcMar>
              <w:left w:w="0" w:type="dxa"/>
              <w:right w:w="0" w:type="dxa"/>
            </w:tcMar>
          </w:tcPr>
          <w:p w:rsidR="00862CAA" w:rsidRPr="005C71C5" w:rsidRDefault="00862CAA" w:rsidP="006B5558">
            <w:pPr>
              <w:spacing w:after="120"/>
              <w:rPr>
                <w:rFonts w:eastAsia="Arial Unicode MS"/>
                <w:lang w:eastAsia="en-US"/>
              </w:rPr>
            </w:pPr>
            <w:r w:rsidRPr="005C71C5">
              <w:rPr>
                <w:rFonts w:eastAsia="Arial Unicode MS"/>
                <w:lang w:eastAsia="en-US"/>
              </w:rPr>
              <w:t>Material (rim)</w:t>
            </w:r>
          </w:p>
        </w:tc>
        <w:tc>
          <w:tcPr>
            <w:tcW w:w="2268" w:type="dxa"/>
            <w:shd w:val="pct10" w:color="auto" w:fill="auto"/>
            <w:tcMar>
              <w:left w:w="0" w:type="dxa"/>
              <w:right w:w="0" w:type="dxa"/>
            </w:tcMar>
          </w:tcPr>
          <w:p w:rsidR="00862CAA" w:rsidRPr="005C71C5" w:rsidRDefault="00862CAA" w:rsidP="006B5558">
            <w:pPr>
              <w:spacing w:after="120"/>
              <w:rPr>
                <w:rFonts w:eastAsia="Arial Unicode MS"/>
                <w:lang w:eastAsia="en-US"/>
              </w:rPr>
            </w:pPr>
            <w:r>
              <w:rPr>
                <w:rFonts w:eastAsia="Arial Unicode MS"/>
                <w:lang w:eastAsia="en-US"/>
              </w:rPr>
              <w:t>A</w:t>
            </w:r>
            <w:r w:rsidRPr="005C71C5">
              <w:rPr>
                <w:rFonts w:eastAsia="Arial Unicode MS"/>
                <w:lang w:eastAsia="en-US"/>
              </w:rPr>
              <w:t>luminum</w:t>
            </w:r>
          </w:p>
        </w:tc>
      </w:tr>
      <w:tr w:rsidR="00862CAA" w:rsidRPr="00F631EB" w:rsidTr="006B5558">
        <w:tc>
          <w:tcPr>
            <w:tcW w:w="2154" w:type="dxa"/>
            <w:shd w:val="clear" w:color="auto" w:fill="auto"/>
            <w:tcMar>
              <w:left w:w="0" w:type="dxa"/>
              <w:right w:w="0" w:type="dxa"/>
            </w:tcMar>
          </w:tcPr>
          <w:p w:rsidR="00862CAA" w:rsidRPr="005C71C5" w:rsidRDefault="00862CAA" w:rsidP="006B5558">
            <w:pPr>
              <w:spacing w:after="120"/>
              <w:rPr>
                <w:rFonts w:eastAsia="Arial Unicode MS"/>
                <w:lang w:eastAsia="en-US"/>
              </w:rPr>
            </w:pPr>
            <w:r w:rsidRPr="005C71C5">
              <w:rPr>
                <w:rFonts w:eastAsia="Arial Unicode MS"/>
                <w:lang w:eastAsia="en-US"/>
              </w:rPr>
              <w:t>Color (body)</w:t>
            </w:r>
          </w:p>
        </w:tc>
        <w:tc>
          <w:tcPr>
            <w:tcW w:w="2268" w:type="dxa"/>
            <w:shd w:val="pct10" w:color="auto" w:fill="auto"/>
            <w:tcMar>
              <w:left w:w="0" w:type="dxa"/>
              <w:right w:w="0" w:type="dxa"/>
            </w:tcMar>
          </w:tcPr>
          <w:p w:rsidR="00862CAA" w:rsidRPr="005C71C5" w:rsidRDefault="00862CAA" w:rsidP="006B5558">
            <w:pPr>
              <w:spacing w:after="120"/>
              <w:rPr>
                <w:rFonts w:eastAsia="Arial Unicode MS"/>
                <w:lang w:eastAsia="en-US"/>
              </w:rPr>
            </w:pPr>
            <w:r>
              <w:rPr>
                <w:rFonts w:eastAsia="Arial Unicode MS"/>
                <w:lang w:eastAsia="en-US"/>
              </w:rPr>
              <w:t>B</w:t>
            </w:r>
            <w:r w:rsidRPr="005C71C5">
              <w:rPr>
                <w:rFonts w:eastAsia="Arial Unicode MS"/>
                <w:lang w:eastAsia="en-US"/>
              </w:rPr>
              <w:t>lack (RAL9004)</w:t>
            </w:r>
          </w:p>
        </w:tc>
      </w:tr>
      <w:tr w:rsidR="00862CAA" w:rsidRPr="00F631EB" w:rsidTr="006B5558">
        <w:tc>
          <w:tcPr>
            <w:tcW w:w="2154" w:type="dxa"/>
            <w:shd w:val="clear" w:color="auto" w:fill="auto"/>
            <w:tcMar>
              <w:left w:w="0" w:type="dxa"/>
              <w:right w:w="0" w:type="dxa"/>
            </w:tcMar>
          </w:tcPr>
          <w:p w:rsidR="00862CAA" w:rsidRPr="005C71C5" w:rsidRDefault="00862CAA" w:rsidP="006B5558">
            <w:pPr>
              <w:spacing w:after="120"/>
              <w:rPr>
                <w:rFonts w:eastAsia="Arial Unicode MS"/>
                <w:lang w:eastAsia="en-US"/>
              </w:rPr>
            </w:pPr>
            <w:r w:rsidRPr="005C71C5">
              <w:rPr>
                <w:rFonts w:eastAsia="Arial Unicode MS"/>
                <w:lang w:eastAsia="en-US"/>
              </w:rPr>
              <w:t>Color (rim)</w:t>
            </w:r>
          </w:p>
        </w:tc>
        <w:tc>
          <w:tcPr>
            <w:tcW w:w="2268" w:type="dxa"/>
            <w:shd w:val="pct10" w:color="auto" w:fill="auto"/>
            <w:tcMar>
              <w:left w:w="0" w:type="dxa"/>
              <w:right w:w="0" w:type="dxa"/>
            </w:tcMar>
          </w:tcPr>
          <w:p w:rsidR="00862CAA" w:rsidRPr="005C71C5" w:rsidRDefault="00862CAA" w:rsidP="006B5558">
            <w:pPr>
              <w:spacing w:after="120"/>
              <w:rPr>
                <w:rFonts w:eastAsia="Arial Unicode MS"/>
                <w:lang w:eastAsia="en-US"/>
              </w:rPr>
            </w:pPr>
            <w:r>
              <w:rPr>
                <w:rFonts w:eastAsia="Arial Unicode MS"/>
                <w:lang w:eastAsia="en-US"/>
              </w:rPr>
              <w:t>S</w:t>
            </w:r>
            <w:r w:rsidRPr="005C71C5">
              <w:rPr>
                <w:rFonts w:eastAsia="Arial Unicode MS"/>
                <w:lang w:eastAsia="en-US"/>
              </w:rPr>
              <w:t>ilver</w:t>
            </w:r>
          </w:p>
        </w:tc>
      </w:tr>
    </w:tbl>
    <w:p w:rsidR="003F3B3C" w:rsidRPr="008C347D" w:rsidRDefault="00D26A5A" w:rsidP="00AF359C">
      <w:pPr>
        <w:sectPr w:rsidR="003F3B3C" w:rsidRPr="008C347D" w:rsidSect="003E47AC">
          <w:type w:val="continuous"/>
          <w:pgSz w:w="11906" w:h="16838"/>
          <w:pgMar w:top="1372" w:right="1416" w:bottom="1361" w:left="1191" w:header="567" w:footer="584" w:gutter="0"/>
          <w:cols w:num="2" w:space="272"/>
          <w:docGrid w:linePitch="360"/>
        </w:sectPr>
      </w:pPr>
      <w:r>
        <w:br w:type="column"/>
      </w:r>
      <w:bookmarkStart w:id="60" w:name="__RefHeading__193_768757415"/>
      <w:bookmarkEnd w:id="54"/>
      <w:bookmarkEnd w:id="60"/>
      <w:r w:rsidR="006064EA" w:rsidRPr="008C347D">
        <w:t xml:space="preserve"> </w:t>
      </w:r>
    </w:p>
    <w:p w:rsidR="005153CF" w:rsidRPr="008C347D" w:rsidRDefault="005153CF">
      <w:pPr>
        <w:pStyle w:val="BodyTextIndent"/>
        <w:rPr>
          <w:lang w:val="en-US"/>
        </w:rPr>
      </w:pPr>
    </w:p>
    <w:p w:rsidR="00B71F6D" w:rsidRDefault="00B71F6D">
      <w:pPr>
        <w:pStyle w:val="Titel"/>
        <w:snapToGrid w:val="0"/>
        <w:sectPr w:rsidR="00B71F6D" w:rsidSect="003F3B3C">
          <w:headerReference w:type="even" r:id="rId21"/>
          <w:headerReference w:type="default" r:id="rId22"/>
          <w:footerReference w:type="even" r:id="rId23"/>
          <w:footerReference w:type="default" r:id="rId24"/>
          <w:headerReference w:type="first" r:id="rId25"/>
          <w:footerReference w:type="first" r:id="rId26"/>
          <w:pgSz w:w="11906" w:h="16838"/>
          <w:pgMar w:top="1372" w:right="1191" w:bottom="1361" w:left="1191" w:header="567" w:footer="584" w:gutter="0"/>
          <w:cols w:num="2" w:space="272"/>
          <w:docGrid w:linePitch="360"/>
        </w:sect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8C347D">
        <w:trPr>
          <w:trHeight w:val="1089"/>
        </w:trPr>
        <w:tc>
          <w:tcPr>
            <w:tcW w:w="9253" w:type="dxa"/>
            <w:shd w:val="clear" w:color="auto" w:fill="E6E6E6"/>
            <w:vAlign w:val="center"/>
          </w:tcPr>
          <w:p w:rsidR="003F3B3C" w:rsidRPr="008C347D" w:rsidRDefault="003F3B3C">
            <w:pPr>
              <w:pStyle w:val="Titel"/>
              <w:snapToGrid w:val="0"/>
            </w:pPr>
          </w:p>
        </w:tc>
      </w:tr>
      <w:tr w:rsidR="003F3B3C" w:rsidRPr="008C347D">
        <w:tblPrEx>
          <w:tblCellMar>
            <w:right w:w="0" w:type="dxa"/>
          </w:tblCellMar>
        </w:tblPrEx>
        <w:trPr>
          <w:trHeight w:val="4763"/>
        </w:trPr>
        <w:tc>
          <w:tcPr>
            <w:tcW w:w="9253" w:type="dxa"/>
            <w:shd w:val="clear" w:color="auto" w:fill="auto"/>
            <w:vAlign w:val="bottom"/>
          </w:tcPr>
          <w:p w:rsidR="003F3B3C" w:rsidRPr="008C347D" w:rsidRDefault="0048342F">
            <w:pPr>
              <w:rPr>
                <w:rFonts w:ascii="Arial" w:hAnsi="Arial" w:cs="Arial"/>
                <w:sz w:val="16"/>
              </w:rPr>
            </w:pPr>
            <w:r w:rsidRPr="008C347D">
              <w:rPr>
                <w:rFonts w:ascii="Arial" w:hAnsi="Arial" w:cs="Arial"/>
                <w:sz w:val="16"/>
              </w:rPr>
              <w:t>For more information please visit</w:t>
            </w:r>
            <w:r w:rsidR="00825CA9">
              <w:rPr>
                <w:rFonts w:ascii="Arial" w:hAnsi="Arial" w:cs="Arial"/>
                <w:sz w:val="16"/>
              </w:rPr>
              <w:t xml:space="preserve"> </w:t>
            </w:r>
            <w:r w:rsidRPr="008C347D">
              <w:rPr>
                <w:rFonts w:ascii="Arial" w:hAnsi="Arial" w:cs="Arial"/>
                <w:sz w:val="16"/>
              </w:rPr>
              <w:t xml:space="preserve"> </w:t>
            </w:r>
            <w:hyperlink r:id="rId27" w:history="1">
              <w:r w:rsidRPr="008C347D">
                <w:rPr>
                  <w:rStyle w:val="Hyperlink"/>
                  <w:rFonts w:ascii="Arial" w:hAnsi="Arial"/>
                </w:rPr>
                <w:t>www.boschsecurity.com</w:t>
              </w:r>
            </w:hyperlink>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tc>
      </w:tr>
      <w:tr w:rsidR="003F3B3C" w:rsidRPr="008C347D">
        <w:tblPrEx>
          <w:tblCellMar>
            <w:top w:w="170" w:type="dxa"/>
            <w:right w:w="0" w:type="dxa"/>
          </w:tblCellMar>
        </w:tblPrEx>
        <w:trPr>
          <w:trHeight w:val="816"/>
        </w:trPr>
        <w:tc>
          <w:tcPr>
            <w:tcW w:w="9253" w:type="dxa"/>
            <w:shd w:val="clear" w:color="auto" w:fill="E6E6E6"/>
          </w:tcPr>
          <w:p w:rsidR="003F3B3C" w:rsidRPr="008C347D" w:rsidRDefault="00423BEA">
            <w:pPr>
              <w:rPr>
                <w:rFonts w:ascii="Arial" w:hAnsi="Arial" w:cs="Arial"/>
                <w:sz w:val="16"/>
              </w:rPr>
            </w:pPr>
            <w:r>
              <w:rPr>
                <w:rFonts w:ascii="Arial" w:hAnsi="Arial" w:cs="Arial"/>
                <w:sz w:val="16"/>
              </w:rPr>
              <w:t>© 201</w:t>
            </w:r>
            <w:r w:rsidR="008E471C">
              <w:rPr>
                <w:rFonts w:ascii="Arial" w:hAnsi="Arial" w:cs="Arial"/>
                <w:sz w:val="16"/>
              </w:rPr>
              <w:t>7</w:t>
            </w:r>
            <w:r w:rsidR="0048342F" w:rsidRPr="008C347D">
              <w:rPr>
                <w:rFonts w:ascii="Arial" w:hAnsi="Arial" w:cs="Arial"/>
                <w:sz w:val="16"/>
              </w:rPr>
              <w:t xml:space="preserve"> Bosch Security System B</w:t>
            </w:r>
            <w:r w:rsidR="00033801">
              <w:rPr>
                <w:rFonts w:ascii="Arial" w:hAnsi="Arial" w:cs="Arial"/>
                <w:sz w:val="16"/>
              </w:rPr>
              <w:t>.</w:t>
            </w:r>
            <w:r w:rsidR="0048342F" w:rsidRPr="008C347D">
              <w:rPr>
                <w:rFonts w:ascii="Arial" w:hAnsi="Arial" w:cs="Arial"/>
                <w:sz w:val="16"/>
              </w:rPr>
              <w:t>V</w:t>
            </w:r>
            <w:r w:rsidR="00033801">
              <w:rPr>
                <w:rFonts w:ascii="Arial" w:hAnsi="Arial" w:cs="Arial"/>
                <w:sz w:val="16"/>
              </w:rPr>
              <w:t>.</w:t>
            </w:r>
          </w:p>
          <w:p w:rsidR="003F3B3C" w:rsidRPr="008C347D" w:rsidRDefault="0048342F">
            <w:pPr>
              <w:rPr>
                <w:rFonts w:ascii="Arial" w:hAnsi="Arial" w:cs="Arial"/>
                <w:sz w:val="16"/>
              </w:rPr>
            </w:pPr>
            <w:r w:rsidRPr="008C347D">
              <w:rPr>
                <w:rFonts w:ascii="Arial" w:hAnsi="Arial" w:cs="Arial"/>
                <w:sz w:val="16"/>
              </w:rPr>
              <w:t>Data subject to change without notice</w:t>
            </w:r>
          </w:p>
          <w:p w:rsidR="003F3B3C" w:rsidRPr="008C347D" w:rsidRDefault="00814A3C" w:rsidP="002D0B68">
            <w:r>
              <w:rPr>
                <w:rFonts w:ascii="Arial" w:hAnsi="Arial" w:cs="Arial"/>
                <w:sz w:val="16"/>
              </w:rPr>
              <w:t>10</w:t>
            </w:r>
            <w:r w:rsidR="00825CA9">
              <w:rPr>
                <w:rFonts w:ascii="Arial" w:hAnsi="Arial" w:cs="Arial"/>
                <w:sz w:val="16"/>
              </w:rPr>
              <w:t>-201</w:t>
            </w:r>
            <w:r>
              <w:rPr>
                <w:rFonts w:ascii="Arial" w:hAnsi="Arial" w:cs="Arial"/>
                <w:sz w:val="16"/>
              </w:rPr>
              <w:t>7</w:t>
            </w:r>
            <w:r w:rsidR="00825CA9">
              <w:rPr>
                <w:rFonts w:ascii="Arial" w:hAnsi="Arial" w:cs="Arial"/>
                <w:sz w:val="16"/>
              </w:rPr>
              <w:t xml:space="preserve">  </w:t>
            </w:r>
            <w:r w:rsidR="00494F3C">
              <w:rPr>
                <w:rFonts w:ascii="Arial" w:hAnsi="Arial" w:cs="Arial"/>
                <w:sz w:val="16"/>
              </w:rPr>
              <w:t>V1</w:t>
            </w:r>
            <w:r w:rsidR="0061352F">
              <w:rPr>
                <w:rFonts w:ascii="Arial" w:hAnsi="Arial" w:cs="Arial"/>
                <w:sz w:val="16"/>
              </w:rPr>
              <w:t>.</w:t>
            </w:r>
            <w:r>
              <w:rPr>
                <w:rFonts w:ascii="Arial" w:hAnsi="Arial" w:cs="Arial"/>
                <w:sz w:val="16"/>
              </w:rPr>
              <w:t>5</w:t>
            </w:r>
          </w:p>
        </w:tc>
      </w:tr>
      <w:tr w:rsidR="003F3B3C" w:rsidRPr="008C347D">
        <w:tblPrEx>
          <w:tblCellMar>
            <w:left w:w="0" w:type="dxa"/>
            <w:right w:w="0" w:type="dxa"/>
          </w:tblCellMar>
        </w:tblPrEx>
        <w:trPr>
          <w:trHeight w:val="5851"/>
        </w:trPr>
        <w:tc>
          <w:tcPr>
            <w:tcW w:w="9253" w:type="dxa"/>
            <w:shd w:val="clear" w:color="auto" w:fill="E6E6E6"/>
          </w:tcPr>
          <w:p w:rsidR="003F3B3C" w:rsidRPr="008C347D" w:rsidRDefault="003F3B3C">
            <w:pPr>
              <w:pStyle w:val="Languages"/>
              <w:snapToGrid w:val="0"/>
            </w:pPr>
          </w:p>
        </w:tc>
      </w:tr>
    </w:tbl>
    <w:p w:rsidR="0048342F" w:rsidRPr="008C347D" w:rsidRDefault="00FC508C">
      <w:pPr>
        <w:pStyle w:val="BodyTextIndent"/>
        <w:ind w:left="0"/>
        <w:rPr>
          <w:lang w:val="en-US"/>
        </w:rPr>
      </w:pPr>
      <w:r w:rsidRPr="008C347D">
        <w:rPr>
          <w:noProof/>
          <w:lang w:val="en-US" w:eastAsia="en-US"/>
        </w:rPr>
        <w:drawing>
          <wp:anchor distT="0" distB="0" distL="114935" distR="114935" simplePos="0" relativeHeight="251660288" behindDoc="0" locked="0" layoutInCell="1" allowOverlap="1" wp14:anchorId="16B3FB92" wp14:editId="11C6DABF">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8C347D" w:rsidSect="00B71F6D">
      <w:type w:val="continuous"/>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EA" w:rsidRDefault="006064EA" w:rsidP="00561DFB">
      <w:r>
        <w:separator/>
      </w:r>
    </w:p>
  </w:endnote>
  <w:endnote w:type="continuationSeparator" w:id="0">
    <w:p w:rsidR="006064EA" w:rsidRDefault="006064EA"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kzidenzGroteskBQ">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Gill Sans">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pPr>
      <w:pStyle w:val="Footer"/>
      <w:ind w:left="-272"/>
    </w:pPr>
    <w:r>
      <w:rPr>
        <w:noProof/>
        <w:lang w:eastAsia="en-US"/>
      </w:rPr>
      <mc:AlternateContent>
        <mc:Choice Requires="wps">
          <w:drawing>
            <wp:anchor distT="0" distB="0" distL="114300" distR="114300" simplePos="0" relativeHeight="251657728" behindDoc="0" locked="0" layoutInCell="1" allowOverlap="1" wp14:anchorId="14E54EFE" wp14:editId="3C143626">
              <wp:simplePos x="0" y="0"/>
              <wp:positionH relativeFrom="column">
                <wp:posOffset>-172720</wp:posOffset>
              </wp:positionH>
              <wp:positionV relativeFrom="page">
                <wp:posOffset>10153015</wp:posOffset>
              </wp:positionV>
              <wp:extent cx="6400800" cy="0"/>
              <wp:effectExtent l="12065" t="8890" r="6985" b="1016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AD2C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" strokeweight=".18mm">
              <v:stroke joinstyle="miter" endcap="square"/>
              <w10:wrap type="topAndBottom" anchory="page"/>
            </v:line>
          </w:pict>
        </mc:Fallback>
      </mc:AlternateContent>
    </w:r>
    <w:r>
      <w:t>Bosch Security Systems B.V. | 10-2017 | V1.5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EA" w:rsidRDefault="006064EA" w:rsidP="00561DFB">
      <w:r>
        <w:separator/>
      </w:r>
    </w:p>
  </w:footnote>
  <w:footnote w:type="continuationSeparator" w:id="0">
    <w:p w:rsidR="006064EA" w:rsidRDefault="006064EA"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0" w:type="dxa"/>
      <w:tblInd w:w="-10" w:type="dxa"/>
      <w:tblLayout w:type="fixed"/>
      <w:tblCellMar>
        <w:left w:w="272" w:type="dxa"/>
        <w:right w:w="272" w:type="dxa"/>
      </w:tblCellMar>
      <w:tblLook w:val="0000" w:firstRow="0" w:lastRow="0" w:firstColumn="0" w:lastColumn="0" w:noHBand="0" w:noVBand="0"/>
    </w:tblPr>
    <w:tblGrid>
      <w:gridCol w:w="8079"/>
      <w:gridCol w:w="2011"/>
    </w:tblGrid>
    <w:tr w:rsidR="006064EA" w:rsidTr="009727DF">
      <w:trPr>
        <w:trHeight w:val="408"/>
      </w:trPr>
      <w:tc>
        <w:tcPr>
          <w:tcW w:w="8079" w:type="dxa"/>
          <w:tcBorders>
            <w:top w:val="single" w:sz="4" w:space="0" w:color="808080"/>
            <w:left w:val="single" w:sz="4" w:space="0" w:color="808080"/>
            <w:bottom w:val="single" w:sz="4" w:space="0" w:color="808080"/>
          </w:tcBorders>
          <w:shd w:val="clear" w:color="auto" w:fill="999999"/>
          <w:vAlign w:val="center"/>
        </w:tcPr>
        <w:p w:rsidR="006064EA" w:rsidRPr="00E06C17" w:rsidRDefault="006064EA">
          <w:pPr>
            <w:pStyle w:val="Header"/>
            <w:rPr>
              <w:rStyle w:val="Headerpagenumber"/>
            </w:rPr>
          </w:pPr>
          <w:r>
            <w:rPr>
              <w:b/>
              <w:color w:val="FFFFFF"/>
            </w:rPr>
            <w:t>CCS 1000 D Digital Discussion System Architect’s &amp; Engineer’s Specifications</w:t>
          </w:r>
        </w:p>
      </w:tc>
      <w:tc>
        <w:tcPr>
          <w:tcW w:w="2011" w:type="dxa"/>
          <w:tcBorders>
            <w:top w:val="single" w:sz="4" w:space="0" w:color="808080"/>
            <w:left w:val="single" w:sz="4" w:space="0" w:color="808080"/>
            <w:bottom w:val="single" w:sz="4" w:space="0" w:color="808080"/>
            <w:right w:val="single" w:sz="4" w:space="0" w:color="808080"/>
          </w:tcBorders>
          <w:shd w:val="clear" w:color="auto" w:fill="auto"/>
          <w:vAlign w:val="center"/>
        </w:tcPr>
        <w:p w:rsidR="006064EA" w:rsidRDefault="006064EA">
          <w:pPr>
            <w:pStyle w:val="Header"/>
            <w:jc w:val="right"/>
          </w:pPr>
          <w:r>
            <w:rPr>
              <w:rStyle w:val="Headerpagenumber"/>
              <w:lang w:val="fr-FR"/>
            </w:rPr>
            <w:t xml:space="preserve">en | </w:t>
          </w:r>
          <w:r>
            <w:rPr>
              <w:rStyle w:val="Headerpagenumber"/>
            </w:rPr>
            <w:fldChar w:fldCharType="begin"/>
          </w:r>
          <w:r>
            <w:rPr>
              <w:rStyle w:val="Headerpagenumber"/>
            </w:rPr>
            <w:instrText xml:space="preserve"> PAGE </w:instrText>
          </w:r>
          <w:r>
            <w:rPr>
              <w:rStyle w:val="Headerpagenumber"/>
            </w:rPr>
            <w:fldChar w:fldCharType="separate"/>
          </w:r>
          <w:r w:rsidR="00AF359C">
            <w:rPr>
              <w:rStyle w:val="Headerpagenumber"/>
              <w:noProof/>
            </w:rPr>
            <w:t>12</w:t>
          </w:r>
          <w:r>
            <w:rPr>
              <w:rStyle w:val="Headerpagenumber"/>
            </w:rPr>
            <w:fldChar w:fldCharType="end"/>
          </w:r>
        </w:p>
      </w:tc>
    </w:tr>
  </w:tbl>
  <w:p w:rsidR="006064EA" w:rsidRDefault="006064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A" w:rsidRDefault="006064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794"/>
        </w:tabs>
        <w:ind w:left="794"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15:restartNumberingAfterBreak="0">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15:restartNumberingAfterBreak="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15:restartNumberingAfterBreak="0">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15:restartNumberingAfterBreak="0">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15:restartNumberingAfterBreak="0">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15:restartNumberingAfterBreak="0">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15:restartNumberingAfterBreak="0">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15:restartNumberingAfterBreak="0">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15:restartNumberingAfterBreak="0">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15:restartNumberingAfterBreak="0">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15:restartNumberingAfterBreak="0">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15:restartNumberingAfterBreak="0">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15:restartNumberingAfterBreak="0">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15:restartNumberingAfterBreak="0">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15:restartNumberingAfterBreak="0">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15:restartNumberingAfterBreak="0">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15:restartNumberingAfterBreak="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15:restartNumberingAfterBreak="0">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15:restartNumberingAfterBreak="0">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15:restartNumberingAfterBreak="0">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15:restartNumberingAfterBreak="0">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15:restartNumberingAfterBreak="0">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15:restartNumberingAfterBreak="0">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15:restartNumberingAfterBreak="0">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15:restartNumberingAfterBreak="0">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15:restartNumberingAfterBreak="0">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15:restartNumberingAfterBreak="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15:restartNumberingAfterBreak="0">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15:restartNumberingAfterBreak="0">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15:restartNumberingAfterBreak="0">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15:restartNumberingAfterBreak="0">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15:restartNumberingAfterBreak="0">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15:restartNumberingAfterBreak="0">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15:restartNumberingAfterBreak="0">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15:restartNumberingAfterBreak="0">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15:restartNumberingAfterBreak="0">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15:restartNumberingAfterBreak="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15:restartNumberingAfterBreak="0">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15:restartNumberingAfterBreak="0">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15:restartNumberingAfterBreak="0">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15:restartNumberingAfterBreak="0">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15:restartNumberingAfterBreak="0">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15:restartNumberingAfterBreak="0">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15:restartNumberingAfterBreak="0">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15:restartNumberingAfterBreak="0">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15:restartNumberingAfterBreak="0">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15:restartNumberingAfterBreak="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15:restartNumberingAfterBreak="0">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15:restartNumberingAfterBreak="0">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15:restartNumberingAfterBreak="0">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15:restartNumberingAfterBreak="0">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15:restartNumberingAfterBreak="0">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15:restartNumberingAfterBreak="0">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15:restartNumberingAfterBreak="0">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15:restartNumberingAfterBreak="0">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15:restartNumberingAfterBreak="0">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15:restartNumberingAfterBreak="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15:restartNumberingAfterBreak="0">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15:restartNumberingAfterBreak="0">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15:restartNumberingAfterBreak="0">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15:restartNumberingAfterBreak="0">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15:restartNumberingAfterBreak="0">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15:restartNumberingAfterBreak="0">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15:restartNumberingAfterBreak="0">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15:restartNumberingAfterBreak="0">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15:restartNumberingAfterBreak="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15:restartNumberingAfterBreak="0">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15:restartNumberingAfterBreak="0">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15:restartNumberingAfterBreak="0">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15:restartNumberingAfterBreak="0">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15:restartNumberingAfterBreak="0">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15:restartNumberingAfterBreak="0">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15:restartNumberingAfterBreak="0">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15:restartNumberingAfterBreak="0">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15:restartNumberingAfterBreak="0">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15:restartNumberingAfterBreak="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15:restartNumberingAfterBreak="0">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15:restartNumberingAfterBreak="0">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15:restartNumberingAfterBreak="0">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15:restartNumberingAfterBreak="0">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15:restartNumberingAfterBreak="0">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15:restartNumberingAfterBreak="0">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15:restartNumberingAfterBreak="0">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15:restartNumberingAfterBreak="0">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15:restartNumberingAfterBreak="0">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15:restartNumberingAfterBreak="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15:restartNumberingAfterBreak="0">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15:restartNumberingAfterBreak="0">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15:restartNumberingAfterBreak="0">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15:restartNumberingAfterBreak="0">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15:restartNumberingAfterBreak="0">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15:restartNumberingAfterBreak="0">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15:restartNumberingAfterBreak="0">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15:restartNumberingAfterBreak="0">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15:restartNumberingAfterBreak="0">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15:restartNumberingAfterBreak="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15:restartNumberingAfterBreak="0">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15:restartNumberingAfterBreak="0">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15:restartNumberingAfterBreak="0">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084E4100"/>
    <w:multiLevelType w:val="hybridMultilevel"/>
    <w:tmpl w:val="57EC89F2"/>
    <w:lvl w:ilvl="0" w:tplc="04090001">
      <w:start w:val="1"/>
      <w:numFmt w:val="bullet"/>
      <w:lvlText w:val=""/>
      <w:lvlJc w:val="left"/>
      <w:pPr>
        <w:ind w:left="720" w:hanging="360"/>
      </w:pPr>
      <w:rPr>
        <w:rFonts w:ascii="Symbol" w:hAnsi="Symbol" w:hint="default"/>
      </w:rPr>
    </w:lvl>
    <w:lvl w:ilvl="1" w:tplc="8362DC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09A36C2C"/>
    <w:multiLevelType w:val="hybridMultilevel"/>
    <w:tmpl w:val="4CE8C9BE"/>
    <w:lvl w:ilvl="0" w:tplc="BBC4F2CC">
      <w:start w:val="1"/>
      <w:numFmt w:val="bullet"/>
      <w:lvlText w:val="►"/>
      <w:lvlJc w:val="left"/>
      <w:pPr>
        <w:ind w:left="360" w:hanging="360"/>
      </w:pPr>
      <w:rPr>
        <w:rFonts w:ascii="Arial" w:hAnsi="Aria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0B393542"/>
    <w:multiLevelType w:val="hybridMultilevel"/>
    <w:tmpl w:val="BDE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7E14912"/>
    <w:multiLevelType w:val="hybridMultilevel"/>
    <w:tmpl w:val="012E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87F574F"/>
    <w:multiLevelType w:val="hybridMultilevel"/>
    <w:tmpl w:val="5744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7032990"/>
    <w:multiLevelType w:val="hybridMultilevel"/>
    <w:tmpl w:val="8C1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BA05EED"/>
    <w:multiLevelType w:val="hybridMultilevel"/>
    <w:tmpl w:val="DCC8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4FC5FE9"/>
    <w:multiLevelType w:val="hybridMultilevel"/>
    <w:tmpl w:val="6204C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FA942DD"/>
    <w:multiLevelType w:val="hybridMultilevel"/>
    <w:tmpl w:val="C57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3"/>
  </w:num>
  <w:num w:numId="14">
    <w:abstractNumId w:val="150"/>
  </w:num>
  <w:num w:numId="15">
    <w:abstractNumId w:val="151"/>
  </w:num>
  <w:num w:numId="16">
    <w:abstractNumId w:val="153"/>
  </w:num>
  <w:num w:numId="17">
    <w:abstractNumId w:val="144"/>
  </w:num>
  <w:num w:numId="18">
    <w:abstractNumId w:val="146"/>
  </w:num>
  <w:num w:numId="19">
    <w:abstractNumId w:val="0"/>
  </w:num>
  <w:num w:numId="20">
    <w:abstractNumId w:val="149"/>
  </w:num>
  <w:num w:numId="21">
    <w:abstractNumId w:val="152"/>
  </w:num>
  <w:num w:numId="22">
    <w:abstractNumId w:val="145"/>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48"/>
  </w:num>
  <w:num w:numId="37">
    <w:abstractNumId w:val="1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tOnActionSuccessful" w:val="true"/>
  </w:docVars>
  <w:rsids>
    <w:rsidRoot w:val="000D50E9"/>
    <w:rsid w:val="00002B2F"/>
    <w:rsid w:val="00005B44"/>
    <w:rsid w:val="0001237E"/>
    <w:rsid w:val="00013C2A"/>
    <w:rsid w:val="000144FB"/>
    <w:rsid w:val="00014A2B"/>
    <w:rsid w:val="00024FFB"/>
    <w:rsid w:val="0002759B"/>
    <w:rsid w:val="00030544"/>
    <w:rsid w:val="000307EF"/>
    <w:rsid w:val="00031AE9"/>
    <w:rsid w:val="00033059"/>
    <w:rsid w:val="00033801"/>
    <w:rsid w:val="00033923"/>
    <w:rsid w:val="00036811"/>
    <w:rsid w:val="00036A1B"/>
    <w:rsid w:val="00040027"/>
    <w:rsid w:val="00042291"/>
    <w:rsid w:val="00043B11"/>
    <w:rsid w:val="00043D82"/>
    <w:rsid w:val="00044469"/>
    <w:rsid w:val="00044FDC"/>
    <w:rsid w:val="000451F1"/>
    <w:rsid w:val="00045F2A"/>
    <w:rsid w:val="00052482"/>
    <w:rsid w:val="00057C97"/>
    <w:rsid w:val="0006229C"/>
    <w:rsid w:val="00062BC6"/>
    <w:rsid w:val="00062EDB"/>
    <w:rsid w:val="00063476"/>
    <w:rsid w:val="00063683"/>
    <w:rsid w:val="00063B8B"/>
    <w:rsid w:val="00067BE9"/>
    <w:rsid w:val="00075D1B"/>
    <w:rsid w:val="00082AD9"/>
    <w:rsid w:val="000834EA"/>
    <w:rsid w:val="00083CB7"/>
    <w:rsid w:val="0008481C"/>
    <w:rsid w:val="00087B7C"/>
    <w:rsid w:val="00087DE8"/>
    <w:rsid w:val="00091068"/>
    <w:rsid w:val="000912B5"/>
    <w:rsid w:val="000A0215"/>
    <w:rsid w:val="000A543A"/>
    <w:rsid w:val="000A6A24"/>
    <w:rsid w:val="000A6DA0"/>
    <w:rsid w:val="000A7953"/>
    <w:rsid w:val="000A79F0"/>
    <w:rsid w:val="000B017B"/>
    <w:rsid w:val="000B252D"/>
    <w:rsid w:val="000B2672"/>
    <w:rsid w:val="000B42F5"/>
    <w:rsid w:val="000B5D8B"/>
    <w:rsid w:val="000B7053"/>
    <w:rsid w:val="000C1DC2"/>
    <w:rsid w:val="000C31DD"/>
    <w:rsid w:val="000C4738"/>
    <w:rsid w:val="000D0328"/>
    <w:rsid w:val="000D3780"/>
    <w:rsid w:val="000D39BF"/>
    <w:rsid w:val="000D3F25"/>
    <w:rsid w:val="000D50E9"/>
    <w:rsid w:val="000D6359"/>
    <w:rsid w:val="000D6E17"/>
    <w:rsid w:val="000E0887"/>
    <w:rsid w:val="000E113F"/>
    <w:rsid w:val="000E19CC"/>
    <w:rsid w:val="000E1D40"/>
    <w:rsid w:val="000E1FF3"/>
    <w:rsid w:val="000E2F06"/>
    <w:rsid w:val="000E3D6F"/>
    <w:rsid w:val="000E5D2B"/>
    <w:rsid w:val="000E75C6"/>
    <w:rsid w:val="000F146A"/>
    <w:rsid w:val="000F319B"/>
    <w:rsid w:val="000F4DBD"/>
    <w:rsid w:val="000F59EA"/>
    <w:rsid w:val="000F5E89"/>
    <w:rsid w:val="000F6952"/>
    <w:rsid w:val="001054B4"/>
    <w:rsid w:val="00113FE3"/>
    <w:rsid w:val="0011417C"/>
    <w:rsid w:val="00114854"/>
    <w:rsid w:val="00114BA5"/>
    <w:rsid w:val="0011629E"/>
    <w:rsid w:val="00117E5B"/>
    <w:rsid w:val="00120FE4"/>
    <w:rsid w:val="00123D2D"/>
    <w:rsid w:val="00124065"/>
    <w:rsid w:val="0012523F"/>
    <w:rsid w:val="00125A27"/>
    <w:rsid w:val="001265B0"/>
    <w:rsid w:val="00130D3A"/>
    <w:rsid w:val="00131CF2"/>
    <w:rsid w:val="00132B4B"/>
    <w:rsid w:val="00132F36"/>
    <w:rsid w:val="00137977"/>
    <w:rsid w:val="00137F13"/>
    <w:rsid w:val="001410F3"/>
    <w:rsid w:val="00141119"/>
    <w:rsid w:val="001454E9"/>
    <w:rsid w:val="00145F86"/>
    <w:rsid w:val="00146585"/>
    <w:rsid w:val="0015141C"/>
    <w:rsid w:val="00154146"/>
    <w:rsid w:val="001554B2"/>
    <w:rsid w:val="0015604B"/>
    <w:rsid w:val="00156FDE"/>
    <w:rsid w:val="001605F8"/>
    <w:rsid w:val="00160BCB"/>
    <w:rsid w:val="001644A9"/>
    <w:rsid w:val="001644F2"/>
    <w:rsid w:val="00164668"/>
    <w:rsid w:val="00167823"/>
    <w:rsid w:val="00167896"/>
    <w:rsid w:val="0017268D"/>
    <w:rsid w:val="00172816"/>
    <w:rsid w:val="00173596"/>
    <w:rsid w:val="00174DF7"/>
    <w:rsid w:val="001804FA"/>
    <w:rsid w:val="0018232D"/>
    <w:rsid w:val="00184141"/>
    <w:rsid w:val="00185C6E"/>
    <w:rsid w:val="00187A2C"/>
    <w:rsid w:val="00190DAE"/>
    <w:rsid w:val="00192AAA"/>
    <w:rsid w:val="001930B0"/>
    <w:rsid w:val="00193354"/>
    <w:rsid w:val="00193E6A"/>
    <w:rsid w:val="00193FCB"/>
    <w:rsid w:val="00195BF3"/>
    <w:rsid w:val="00196B34"/>
    <w:rsid w:val="001A0D28"/>
    <w:rsid w:val="001A10C7"/>
    <w:rsid w:val="001A7E7A"/>
    <w:rsid w:val="001B2205"/>
    <w:rsid w:val="001B2232"/>
    <w:rsid w:val="001B3547"/>
    <w:rsid w:val="001B7B2A"/>
    <w:rsid w:val="001C0457"/>
    <w:rsid w:val="001C4723"/>
    <w:rsid w:val="001C5770"/>
    <w:rsid w:val="001C5B49"/>
    <w:rsid w:val="001C6DB4"/>
    <w:rsid w:val="001D0CB7"/>
    <w:rsid w:val="001D14E0"/>
    <w:rsid w:val="001D1B33"/>
    <w:rsid w:val="001D1D1B"/>
    <w:rsid w:val="001D6ABF"/>
    <w:rsid w:val="001D761C"/>
    <w:rsid w:val="001D7CCF"/>
    <w:rsid w:val="001E0D4A"/>
    <w:rsid w:val="001E5A10"/>
    <w:rsid w:val="001E5A83"/>
    <w:rsid w:val="001E6B56"/>
    <w:rsid w:val="001E7AA4"/>
    <w:rsid w:val="001F1513"/>
    <w:rsid w:val="001F3C3E"/>
    <w:rsid w:val="001F4A42"/>
    <w:rsid w:val="001F6AF1"/>
    <w:rsid w:val="001F7971"/>
    <w:rsid w:val="0020099F"/>
    <w:rsid w:val="00201A07"/>
    <w:rsid w:val="00201B55"/>
    <w:rsid w:val="002044C1"/>
    <w:rsid w:val="00204E04"/>
    <w:rsid w:val="00206B88"/>
    <w:rsid w:val="00207D08"/>
    <w:rsid w:val="002113ED"/>
    <w:rsid w:val="00213678"/>
    <w:rsid w:val="00214FEB"/>
    <w:rsid w:val="002166CE"/>
    <w:rsid w:val="002167CC"/>
    <w:rsid w:val="00217DA7"/>
    <w:rsid w:val="00221A87"/>
    <w:rsid w:val="002238D6"/>
    <w:rsid w:val="00223ABC"/>
    <w:rsid w:val="002255AF"/>
    <w:rsid w:val="00226436"/>
    <w:rsid w:val="002279C6"/>
    <w:rsid w:val="00227E73"/>
    <w:rsid w:val="0023176A"/>
    <w:rsid w:val="00231ACA"/>
    <w:rsid w:val="002326F9"/>
    <w:rsid w:val="002329BA"/>
    <w:rsid w:val="0023445D"/>
    <w:rsid w:val="00236B85"/>
    <w:rsid w:val="002378D0"/>
    <w:rsid w:val="00237E9E"/>
    <w:rsid w:val="00237F30"/>
    <w:rsid w:val="00240E06"/>
    <w:rsid w:val="00240F12"/>
    <w:rsid w:val="00245C0A"/>
    <w:rsid w:val="00245CD0"/>
    <w:rsid w:val="00245F1D"/>
    <w:rsid w:val="00247D7E"/>
    <w:rsid w:val="002508A9"/>
    <w:rsid w:val="00254440"/>
    <w:rsid w:val="0025594A"/>
    <w:rsid w:val="00255D7C"/>
    <w:rsid w:val="00255D9E"/>
    <w:rsid w:val="00256493"/>
    <w:rsid w:val="00257937"/>
    <w:rsid w:val="00260EC8"/>
    <w:rsid w:val="002701BB"/>
    <w:rsid w:val="00270A19"/>
    <w:rsid w:val="002713AC"/>
    <w:rsid w:val="00275771"/>
    <w:rsid w:val="0027649A"/>
    <w:rsid w:val="002825E5"/>
    <w:rsid w:val="002833D3"/>
    <w:rsid w:val="0028751A"/>
    <w:rsid w:val="00290A0E"/>
    <w:rsid w:val="00291790"/>
    <w:rsid w:val="00295ACF"/>
    <w:rsid w:val="00295E73"/>
    <w:rsid w:val="0029697B"/>
    <w:rsid w:val="00296E1A"/>
    <w:rsid w:val="00297D3E"/>
    <w:rsid w:val="002A011E"/>
    <w:rsid w:val="002A0550"/>
    <w:rsid w:val="002A119A"/>
    <w:rsid w:val="002A1F6F"/>
    <w:rsid w:val="002A3421"/>
    <w:rsid w:val="002A3D24"/>
    <w:rsid w:val="002A5447"/>
    <w:rsid w:val="002A5CE5"/>
    <w:rsid w:val="002A7775"/>
    <w:rsid w:val="002A7FB2"/>
    <w:rsid w:val="002B0DFD"/>
    <w:rsid w:val="002B1059"/>
    <w:rsid w:val="002B2367"/>
    <w:rsid w:val="002B7D93"/>
    <w:rsid w:val="002C2C7F"/>
    <w:rsid w:val="002C2E90"/>
    <w:rsid w:val="002C44D3"/>
    <w:rsid w:val="002C5DEA"/>
    <w:rsid w:val="002C66A2"/>
    <w:rsid w:val="002C6764"/>
    <w:rsid w:val="002D0B68"/>
    <w:rsid w:val="002D47EC"/>
    <w:rsid w:val="002D792D"/>
    <w:rsid w:val="002E16D2"/>
    <w:rsid w:val="002E38C3"/>
    <w:rsid w:val="002E46CA"/>
    <w:rsid w:val="002E5A24"/>
    <w:rsid w:val="002E7890"/>
    <w:rsid w:val="002F143F"/>
    <w:rsid w:val="002F23B7"/>
    <w:rsid w:val="002F32BA"/>
    <w:rsid w:val="002F3FA9"/>
    <w:rsid w:val="002F57DB"/>
    <w:rsid w:val="002F7F98"/>
    <w:rsid w:val="0030160C"/>
    <w:rsid w:val="003023BA"/>
    <w:rsid w:val="00305562"/>
    <w:rsid w:val="003061D8"/>
    <w:rsid w:val="003070ED"/>
    <w:rsid w:val="00311D14"/>
    <w:rsid w:val="00315895"/>
    <w:rsid w:val="00315D6F"/>
    <w:rsid w:val="00321801"/>
    <w:rsid w:val="00325620"/>
    <w:rsid w:val="003270C8"/>
    <w:rsid w:val="00327F53"/>
    <w:rsid w:val="003316D1"/>
    <w:rsid w:val="00331D3B"/>
    <w:rsid w:val="003335C6"/>
    <w:rsid w:val="00334225"/>
    <w:rsid w:val="00340AC8"/>
    <w:rsid w:val="003432B7"/>
    <w:rsid w:val="00345AEE"/>
    <w:rsid w:val="00345B8F"/>
    <w:rsid w:val="00350C7C"/>
    <w:rsid w:val="00352410"/>
    <w:rsid w:val="00353786"/>
    <w:rsid w:val="00353FF9"/>
    <w:rsid w:val="00355108"/>
    <w:rsid w:val="00355E2F"/>
    <w:rsid w:val="00361A7B"/>
    <w:rsid w:val="003646BE"/>
    <w:rsid w:val="003646C7"/>
    <w:rsid w:val="003664C7"/>
    <w:rsid w:val="003716A1"/>
    <w:rsid w:val="003726D8"/>
    <w:rsid w:val="00372725"/>
    <w:rsid w:val="003753CB"/>
    <w:rsid w:val="00375811"/>
    <w:rsid w:val="00377721"/>
    <w:rsid w:val="00380233"/>
    <w:rsid w:val="00380A5A"/>
    <w:rsid w:val="00380C12"/>
    <w:rsid w:val="00383B56"/>
    <w:rsid w:val="003855AF"/>
    <w:rsid w:val="00390EF3"/>
    <w:rsid w:val="00392D24"/>
    <w:rsid w:val="003941B0"/>
    <w:rsid w:val="00394899"/>
    <w:rsid w:val="00395515"/>
    <w:rsid w:val="003973EF"/>
    <w:rsid w:val="003974C5"/>
    <w:rsid w:val="00397ACB"/>
    <w:rsid w:val="003A0B81"/>
    <w:rsid w:val="003A7615"/>
    <w:rsid w:val="003B0206"/>
    <w:rsid w:val="003B121C"/>
    <w:rsid w:val="003B1FCD"/>
    <w:rsid w:val="003B2621"/>
    <w:rsid w:val="003B2D31"/>
    <w:rsid w:val="003B4B3D"/>
    <w:rsid w:val="003B4CA0"/>
    <w:rsid w:val="003B70D6"/>
    <w:rsid w:val="003C225F"/>
    <w:rsid w:val="003C2310"/>
    <w:rsid w:val="003C2C1B"/>
    <w:rsid w:val="003C4A26"/>
    <w:rsid w:val="003C5F89"/>
    <w:rsid w:val="003D1355"/>
    <w:rsid w:val="003D15B0"/>
    <w:rsid w:val="003E3B14"/>
    <w:rsid w:val="003E47AC"/>
    <w:rsid w:val="003E588B"/>
    <w:rsid w:val="003E6025"/>
    <w:rsid w:val="003E6FC9"/>
    <w:rsid w:val="003E7889"/>
    <w:rsid w:val="003F0EF2"/>
    <w:rsid w:val="003F15CF"/>
    <w:rsid w:val="003F3B3C"/>
    <w:rsid w:val="003F4085"/>
    <w:rsid w:val="003F5156"/>
    <w:rsid w:val="003F5F49"/>
    <w:rsid w:val="00400B59"/>
    <w:rsid w:val="00402CAF"/>
    <w:rsid w:val="00402CB8"/>
    <w:rsid w:val="00404680"/>
    <w:rsid w:val="00404CA8"/>
    <w:rsid w:val="00405BFB"/>
    <w:rsid w:val="00406143"/>
    <w:rsid w:val="0040629A"/>
    <w:rsid w:val="00406B56"/>
    <w:rsid w:val="004077DD"/>
    <w:rsid w:val="00410492"/>
    <w:rsid w:val="004129F2"/>
    <w:rsid w:val="00412DA4"/>
    <w:rsid w:val="00412FE7"/>
    <w:rsid w:val="00414755"/>
    <w:rsid w:val="00420855"/>
    <w:rsid w:val="00423BEA"/>
    <w:rsid w:val="00423F33"/>
    <w:rsid w:val="00427898"/>
    <w:rsid w:val="00431A45"/>
    <w:rsid w:val="0043686A"/>
    <w:rsid w:val="0044018E"/>
    <w:rsid w:val="00445782"/>
    <w:rsid w:val="00446C29"/>
    <w:rsid w:val="004470D3"/>
    <w:rsid w:val="004623AE"/>
    <w:rsid w:val="0046262D"/>
    <w:rsid w:val="00462ED2"/>
    <w:rsid w:val="004666D2"/>
    <w:rsid w:val="00466842"/>
    <w:rsid w:val="0047106D"/>
    <w:rsid w:val="00473962"/>
    <w:rsid w:val="00476125"/>
    <w:rsid w:val="004761A3"/>
    <w:rsid w:val="004772CC"/>
    <w:rsid w:val="0048022D"/>
    <w:rsid w:val="00481310"/>
    <w:rsid w:val="0048342F"/>
    <w:rsid w:val="00484AEE"/>
    <w:rsid w:val="004850D7"/>
    <w:rsid w:val="0048517C"/>
    <w:rsid w:val="004874A3"/>
    <w:rsid w:val="004878F6"/>
    <w:rsid w:val="00491503"/>
    <w:rsid w:val="00492EDC"/>
    <w:rsid w:val="00493F0A"/>
    <w:rsid w:val="004940E1"/>
    <w:rsid w:val="004947D3"/>
    <w:rsid w:val="00494F3C"/>
    <w:rsid w:val="004A106B"/>
    <w:rsid w:val="004A1AA1"/>
    <w:rsid w:val="004A2D1F"/>
    <w:rsid w:val="004A30AA"/>
    <w:rsid w:val="004A312B"/>
    <w:rsid w:val="004A34B9"/>
    <w:rsid w:val="004A5453"/>
    <w:rsid w:val="004A6BB8"/>
    <w:rsid w:val="004A6C3D"/>
    <w:rsid w:val="004B2B98"/>
    <w:rsid w:val="004B2FC4"/>
    <w:rsid w:val="004B3E14"/>
    <w:rsid w:val="004B4396"/>
    <w:rsid w:val="004B4FD5"/>
    <w:rsid w:val="004C0A1D"/>
    <w:rsid w:val="004C13FE"/>
    <w:rsid w:val="004C1A41"/>
    <w:rsid w:val="004C2CCF"/>
    <w:rsid w:val="004C32F6"/>
    <w:rsid w:val="004C3B6D"/>
    <w:rsid w:val="004C50AE"/>
    <w:rsid w:val="004C6235"/>
    <w:rsid w:val="004D000A"/>
    <w:rsid w:val="004D11C5"/>
    <w:rsid w:val="004D1FC6"/>
    <w:rsid w:val="004D2203"/>
    <w:rsid w:val="004D2599"/>
    <w:rsid w:val="004E0D0A"/>
    <w:rsid w:val="004E102E"/>
    <w:rsid w:val="004E16E2"/>
    <w:rsid w:val="004E64C1"/>
    <w:rsid w:val="004E6C20"/>
    <w:rsid w:val="004E7249"/>
    <w:rsid w:val="004E726F"/>
    <w:rsid w:val="004F06ED"/>
    <w:rsid w:val="004F1072"/>
    <w:rsid w:val="004F3DD6"/>
    <w:rsid w:val="004F4D44"/>
    <w:rsid w:val="004F522D"/>
    <w:rsid w:val="004F5A4B"/>
    <w:rsid w:val="004F5A62"/>
    <w:rsid w:val="004F655D"/>
    <w:rsid w:val="0050509F"/>
    <w:rsid w:val="00507A55"/>
    <w:rsid w:val="00513E7A"/>
    <w:rsid w:val="00513F76"/>
    <w:rsid w:val="00514C73"/>
    <w:rsid w:val="00514E78"/>
    <w:rsid w:val="005153CF"/>
    <w:rsid w:val="005153DE"/>
    <w:rsid w:val="00515BE5"/>
    <w:rsid w:val="0051739D"/>
    <w:rsid w:val="00522D4F"/>
    <w:rsid w:val="00523378"/>
    <w:rsid w:val="00525F41"/>
    <w:rsid w:val="0052607A"/>
    <w:rsid w:val="00534FC1"/>
    <w:rsid w:val="005358A3"/>
    <w:rsid w:val="00536121"/>
    <w:rsid w:val="00536346"/>
    <w:rsid w:val="005378F5"/>
    <w:rsid w:val="00541E29"/>
    <w:rsid w:val="005428BE"/>
    <w:rsid w:val="005434E6"/>
    <w:rsid w:val="0054379B"/>
    <w:rsid w:val="0054744C"/>
    <w:rsid w:val="005474E5"/>
    <w:rsid w:val="00547696"/>
    <w:rsid w:val="00554127"/>
    <w:rsid w:val="00560059"/>
    <w:rsid w:val="00561DFB"/>
    <w:rsid w:val="00562B7A"/>
    <w:rsid w:val="00564BEF"/>
    <w:rsid w:val="005655AC"/>
    <w:rsid w:val="00565767"/>
    <w:rsid w:val="00565E08"/>
    <w:rsid w:val="005667EF"/>
    <w:rsid w:val="005671C0"/>
    <w:rsid w:val="00567939"/>
    <w:rsid w:val="00567DEE"/>
    <w:rsid w:val="00574F96"/>
    <w:rsid w:val="00576B9D"/>
    <w:rsid w:val="005834FE"/>
    <w:rsid w:val="005854E9"/>
    <w:rsid w:val="005910FE"/>
    <w:rsid w:val="00594C51"/>
    <w:rsid w:val="0059518E"/>
    <w:rsid w:val="00597170"/>
    <w:rsid w:val="00597E42"/>
    <w:rsid w:val="005A02EF"/>
    <w:rsid w:val="005A2FEA"/>
    <w:rsid w:val="005A345C"/>
    <w:rsid w:val="005A4F4A"/>
    <w:rsid w:val="005A631B"/>
    <w:rsid w:val="005A7FDB"/>
    <w:rsid w:val="005B2E11"/>
    <w:rsid w:val="005B4E46"/>
    <w:rsid w:val="005B5733"/>
    <w:rsid w:val="005B5851"/>
    <w:rsid w:val="005B6025"/>
    <w:rsid w:val="005C6CD1"/>
    <w:rsid w:val="005C6D68"/>
    <w:rsid w:val="005C71C5"/>
    <w:rsid w:val="005D05CE"/>
    <w:rsid w:val="005D24C2"/>
    <w:rsid w:val="005D3071"/>
    <w:rsid w:val="005D5832"/>
    <w:rsid w:val="005D5B33"/>
    <w:rsid w:val="005D6ECB"/>
    <w:rsid w:val="005E0000"/>
    <w:rsid w:val="005E00C5"/>
    <w:rsid w:val="005E25B8"/>
    <w:rsid w:val="005E3C1B"/>
    <w:rsid w:val="005F4816"/>
    <w:rsid w:val="005F697C"/>
    <w:rsid w:val="00602961"/>
    <w:rsid w:val="006064EA"/>
    <w:rsid w:val="00607B6F"/>
    <w:rsid w:val="00607CB5"/>
    <w:rsid w:val="00610313"/>
    <w:rsid w:val="00611D8A"/>
    <w:rsid w:val="0061352F"/>
    <w:rsid w:val="0061591B"/>
    <w:rsid w:val="006159CE"/>
    <w:rsid w:val="006169EB"/>
    <w:rsid w:val="006179D7"/>
    <w:rsid w:val="00621324"/>
    <w:rsid w:val="006213D9"/>
    <w:rsid w:val="0062164C"/>
    <w:rsid w:val="00622EE9"/>
    <w:rsid w:val="00622F81"/>
    <w:rsid w:val="00623890"/>
    <w:rsid w:val="006240DE"/>
    <w:rsid w:val="00624259"/>
    <w:rsid w:val="0063042D"/>
    <w:rsid w:val="00632C28"/>
    <w:rsid w:val="0063580B"/>
    <w:rsid w:val="00640502"/>
    <w:rsid w:val="006442CA"/>
    <w:rsid w:val="0064784F"/>
    <w:rsid w:val="006506BD"/>
    <w:rsid w:val="006528F3"/>
    <w:rsid w:val="006529E9"/>
    <w:rsid w:val="0065407F"/>
    <w:rsid w:val="00654C38"/>
    <w:rsid w:val="00654EE6"/>
    <w:rsid w:val="00657F90"/>
    <w:rsid w:val="00661FA3"/>
    <w:rsid w:val="00662ADF"/>
    <w:rsid w:val="0066549A"/>
    <w:rsid w:val="00665742"/>
    <w:rsid w:val="00665DE3"/>
    <w:rsid w:val="00667208"/>
    <w:rsid w:val="0067001A"/>
    <w:rsid w:val="00670F2A"/>
    <w:rsid w:val="006731AF"/>
    <w:rsid w:val="0067322D"/>
    <w:rsid w:val="0067589E"/>
    <w:rsid w:val="0067713A"/>
    <w:rsid w:val="0068366C"/>
    <w:rsid w:val="006837A0"/>
    <w:rsid w:val="00686001"/>
    <w:rsid w:val="006940EB"/>
    <w:rsid w:val="00695706"/>
    <w:rsid w:val="006A00D1"/>
    <w:rsid w:val="006A6AE7"/>
    <w:rsid w:val="006B33F8"/>
    <w:rsid w:val="006B5558"/>
    <w:rsid w:val="006B5B36"/>
    <w:rsid w:val="006B6E60"/>
    <w:rsid w:val="006B7842"/>
    <w:rsid w:val="006C283B"/>
    <w:rsid w:val="006C2946"/>
    <w:rsid w:val="006C2A7A"/>
    <w:rsid w:val="006C2CA3"/>
    <w:rsid w:val="006C3EA1"/>
    <w:rsid w:val="006C52D1"/>
    <w:rsid w:val="006C5E10"/>
    <w:rsid w:val="006C7581"/>
    <w:rsid w:val="006D3395"/>
    <w:rsid w:val="006D5C90"/>
    <w:rsid w:val="006D70CD"/>
    <w:rsid w:val="006D749A"/>
    <w:rsid w:val="006E2052"/>
    <w:rsid w:val="006E7458"/>
    <w:rsid w:val="006F07D1"/>
    <w:rsid w:val="006F0CA0"/>
    <w:rsid w:val="006F1352"/>
    <w:rsid w:val="006F3A1E"/>
    <w:rsid w:val="006F4795"/>
    <w:rsid w:val="00700201"/>
    <w:rsid w:val="00703092"/>
    <w:rsid w:val="00705347"/>
    <w:rsid w:val="00710651"/>
    <w:rsid w:val="00712819"/>
    <w:rsid w:val="00713373"/>
    <w:rsid w:val="00714B42"/>
    <w:rsid w:val="00716BB8"/>
    <w:rsid w:val="00717279"/>
    <w:rsid w:val="00721A4A"/>
    <w:rsid w:val="00722469"/>
    <w:rsid w:val="00724560"/>
    <w:rsid w:val="00726FA4"/>
    <w:rsid w:val="0073060D"/>
    <w:rsid w:val="00731200"/>
    <w:rsid w:val="00736BDF"/>
    <w:rsid w:val="00736E4F"/>
    <w:rsid w:val="0073732E"/>
    <w:rsid w:val="0074040C"/>
    <w:rsid w:val="0074361D"/>
    <w:rsid w:val="007446C0"/>
    <w:rsid w:val="00744BC4"/>
    <w:rsid w:val="00746635"/>
    <w:rsid w:val="0074779F"/>
    <w:rsid w:val="0075013F"/>
    <w:rsid w:val="00752256"/>
    <w:rsid w:val="00753D54"/>
    <w:rsid w:val="00754A84"/>
    <w:rsid w:val="007566F3"/>
    <w:rsid w:val="00756E78"/>
    <w:rsid w:val="00762A82"/>
    <w:rsid w:val="00762D89"/>
    <w:rsid w:val="00763F54"/>
    <w:rsid w:val="00770298"/>
    <w:rsid w:val="00770606"/>
    <w:rsid w:val="00770853"/>
    <w:rsid w:val="007721FD"/>
    <w:rsid w:val="007741A4"/>
    <w:rsid w:val="00774312"/>
    <w:rsid w:val="00775BA4"/>
    <w:rsid w:val="00775E42"/>
    <w:rsid w:val="00781944"/>
    <w:rsid w:val="00787D67"/>
    <w:rsid w:val="00793026"/>
    <w:rsid w:val="0079375F"/>
    <w:rsid w:val="00793D39"/>
    <w:rsid w:val="00795396"/>
    <w:rsid w:val="00795E1E"/>
    <w:rsid w:val="007961CF"/>
    <w:rsid w:val="007A0894"/>
    <w:rsid w:val="007A0D44"/>
    <w:rsid w:val="007A213E"/>
    <w:rsid w:val="007A355A"/>
    <w:rsid w:val="007A42C3"/>
    <w:rsid w:val="007A59A0"/>
    <w:rsid w:val="007B10DA"/>
    <w:rsid w:val="007B46EF"/>
    <w:rsid w:val="007B471D"/>
    <w:rsid w:val="007B4A61"/>
    <w:rsid w:val="007B6464"/>
    <w:rsid w:val="007B64FF"/>
    <w:rsid w:val="007C0CFD"/>
    <w:rsid w:val="007C0E1F"/>
    <w:rsid w:val="007C0EC7"/>
    <w:rsid w:val="007C2087"/>
    <w:rsid w:val="007C238E"/>
    <w:rsid w:val="007C3E20"/>
    <w:rsid w:val="007C4573"/>
    <w:rsid w:val="007C6BE0"/>
    <w:rsid w:val="007D0DF7"/>
    <w:rsid w:val="007D154E"/>
    <w:rsid w:val="007D1604"/>
    <w:rsid w:val="007D466D"/>
    <w:rsid w:val="007D4D0B"/>
    <w:rsid w:val="007D7070"/>
    <w:rsid w:val="007D7580"/>
    <w:rsid w:val="007E00AF"/>
    <w:rsid w:val="007E088B"/>
    <w:rsid w:val="007E4109"/>
    <w:rsid w:val="007E43B3"/>
    <w:rsid w:val="007E43C2"/>
    <w:rsid w:val="007E6818"/>
    <w:rsid w:val="007F2E90"/>
    <w:rsid w:val="007F4544"/>
    <w:rsid w:val="007F4D0C"/>
    <w:rsid w:val="007F4F4A"/>
    <w:rsid w:val="007F5D5D"/>
    <w:rsid w:val="00800737"/>
    <w:rsid w:val="00801678"/>
    <w:rsid w:val="00801FE7"/>
    <w:rsid w:val="00803820"/>
    <w:rsid w:val="008047A8"/>
    <w:rsid w:val="00805BA6"/>
    <w:rsid w:val="00805E20"/>
    <w:rsid w:val="0080640F"/>
    <w:rsid w:val="00807A17"/>
    <w:rsid w:val="00807A26"/>
    <w:rsid w:val="00811832"/>
    <w:rsid w:val="008136A6"/>
    <w:rsid w:val="0081380A"/>
    <w:rsid w:val="00813D61"/>
    <w:rsid w:val="00814A3C"/>
    <w:rsid w:val="00814F19"/>
    <w:rsid w:val="008154A0"/>
    <w:rsid w:val="00816243"/>
    <w:rsid w:val="0081690E"/>
    <w:rsid w:val="0081793F"/>
    <w:rsid w:val="0082041C"/>
    <w:rsid w:val="008206DC"/>
    <w:rsid w:val="00821CE1"/>
    <w:rsid w:val="00825CA9"/>
    <w:rsid w:val="008267C4"/>
    <w:rsid w:val="00827AFE"/>
    <w:rsid w:val="00830EFE"/>
    <w:rsid w:val="00832619"/>
    <w:rsid w:val="00833EDF"/>
    <w:rsid w:val="00840F5D"/>
    <w:rsid w:val="008451F1"/>
    <w:rsid w:val="00845285"/>
    <w:rsid w:val="008466AA"/>
    <w:rsid w:val="008518D1"/>
    <w:rsid w:val="00852259"/>
    <w:rsid w:val="008522F2"/>
    <w:rsid w:val="00852719"/>
    <w:rsid w:val="008528A6"/>
    <w:rsid w:val="00853EEA"/>
    <w:rsid w:val="008571FA"/>
    <w:rsid w:val="00860EC0"/>
    <w:rsid w:val="00862CAA"/>
    <w:rsid w:val="00862FF6"/>
    <w:rsid w:val="008636B0"/>
    <w:rsid w:val="00863F37"/>
    <w:rsid w:val="008648E0"/>
    <w:rsid w:val="00866464"/>
    <w:rsid w:val="00871CAD"/>
    <w:rsid w:val="00873950"/>
    <w:rsid w:val="00873C3A"/>
    <w:rsid w:val="008742F4"/>
    <w:rsid w:val="008752AD"/>
    <w:rsid w:val="00875606"/>
    <w:rsid w:val="008764D5"/>
    <w:rsid w:val="00876AD5"/>
    <w:rsid w:val="00877323"/>
    <w:rsid w:val="00877B55"/>
    <w:rsid w:val="0088532E"/>
    <w:rsid w:val="0089039D"/>
    <w:rsid w:val="00893787"/>
    <w:rsid w:val="00893EA8"/>
    <w:rsid w:val="0089453B"/>
    <w:rsid w:val="0089458B"/>
    <w:rsid w:val="008964C5"/>
    <w:rsid w:val="008A158A"/>
    <w:rsid w:val="008A2D8A"/>
    <w:rsid w:val="008A2EB6"/>
    <w:rsid w:val="008A680A"/>
    <w:rsid w:val="008B565E"/>
    <w:rsid w:val="008B65A0"/>
    <w:rsid w:val="008B7D1B"/>
    <w:rsid w:val="008C1976"/>
    <w:rsid w:val="008C267E"/>
    <w:rsid w:val="008C33E1"/>
    <w:rsid w:val="008C347D"/>
    <w:rsid w:val="008C3AF7"/>
    <w:rsid w:val="008C5967"/>
    <w:rsid w:val="008D108D"/>
    <w:rsid w:val="008D1879"/>
    <w:rsid w:val="008D52F5"/>
    <w:rsid w:val="008D6B23"/>
    <w:rsid w:val="008D734B"/>
    <w:rsid w:val="008E0814"/>
    <w:rsid w:val="008E2768"/>
    <w:rsid w:val="008E471C"/>
    <w:rsid w:val="008E7193"/>
    <w:rsid w:val="008E7BD7"/>
    <w:rsid w:val="008F1DCE"/>
    <w:rsid w:val="008F33EA"/>
    <w:rsid w:val="008F349E"/>
    <w:rsid w:val="008F6B7B"/>
    <w:rsid w:val="008F74F4"/>
    <w:rsid w:val="008F7C6C"/>
    <w:rsid w:val="009028F1"/>
    <w:rsid w:val="00904F6A"/>
    <w:rsid w:val="00906BCF"/>
    <w:rsid w:val="00907579"/>
    <w:rsid w:val="00913BA8"/>
    <w:rsid w:val="00914462"/>
    <w:rsid w:val="009148DD"/>
    <w:rsid w:val="00914E0A"/>
    <w:rsid w:val="00916333"/>
    <w:rsid w:val="00916D98"/>
    <w:rsid w:val="00917B6F"/>
    <w:rsid w:val="00917C7C"/>
    <w:rsid w:val="00921602"/>
    <w:rsid w:val="00922D06"/>
    <w:rsid w:val="009230CE"/>
    <w:rsid w:val="00924C6F"/>
    <w:rsid w:val="00925E98"/>
    <w:rsid w:val="00926193"/>
    <w:rsid w:val="00926317"/>
    <w:rsid w:val="009331EE"/>
    <w:rsid w:val="009336D5"/>
    <w:rsid w:val="00933EF4"/>
    <w:rsid w:val="009364AA"/>
    <w:rsid w:val="00936E99"/>
    <w:rsid w:val="00941562"/>
    <w:rsid w:val="00941A6C"/>
    <w:rsid w:val="00943B40"/>
    <w:rsid w:val="00946C5C"/>
    <w:rsid w:val="00947855"/>
    <w:rsid w:val="0095007F"/>
    <w:rsid w:val="00950BA8"/>
    <w:rsid w:val="00955470"/>
    <w:rsid w:val="00956148"/>
    <w:rsid w:val="00956795"/>
    <w:rsid w:val="0095757B"/>
    <w:rsid w:val="00962E00"/>
    <w:rsid w:val="00970762"/>
    <w:rsid w:val="009713A7"/>
    <w:rsid w:val="0097166B"/>
    <w:rsid w:val="009727DF"/>
    <w:rsid w:val="00975243"/>
    <w:rsid w:val="00977FEE"/>
    <w:rsid w:val="009821D9"/>
    <w:rsid w:val="009823A0"/>
    <w:rsid w:val="009868AA"/>
    <w:rsid w:val="009917C5"/>
    <w:rsid w:val="0099450E"/>
    <w:rsid w:val="0099473F"/>
    <w:rsid w:val="00997727"/>
    <w:rsid w:val="00997EB0"/>
    <w:rsid w:val="009A09C4"/>
    <w:rsid w:val="009A2783"/>
    <w:rsid w:val="009A5B58"/>
    <w:rsid w:val="009B1623"/>
    <w:rsid w:val="009B5A8E"/>
    <w:rsid w:val="009C1311"/>
    <w:rsid w:val="009C34C9"/>
    <w:rsid w:val="009C383F"/>
    <w:rsid w:val="009C3934"/>
    <w:rsid w:val="009C50DD"/>
    <w:rsid w:val="009C7E45"/>
    <w:rsid w:val="009D1660"/>
    <w:rsid w:val="009D279C"/>
    <w:rsid w:val="009D3DE3"/>
    <w:rsid w:val="009D5D9C"/>
    <w:rsid w:val="009D7A38"/>
    <w:rsid w:val="009E0BFF"/>
    <w:rsid w:val="009E122C"/>
    <w:rsid w:val="009E15BC"/>
    <w:rsid w:val="009E2192"/>
    <w:rsid w:val="009E2267"/>
    <w:rsid w:val="009E4B11"/>
    <w:rsid w:val="009E67D4"/>
    <w:rsid w:val="009F2237"/>
    <w:rsid w:val="009F272A"/>
    <w:rsid w:val="009F3802"/>
    <w:rsid w:val="009F6B27"/>
    <w:rsid w:val="009F7561"/>
    <w:rsid w:val="00A03649"/>
    <w:rsid w:val="00A0376F"/>
    <w:rsid w:val="00A03A50"/>
    <w:rsid w:val="00A10012"/>
    <w:rsid w:val="00A102FE"/>
    <w:rsid w:val="00A1466A"/>
    <w:rsid w:val="00A1529A"/>
    <w:rsid w:val="00A169DA"/>
    <w:rsid w:val="00A2048B"/>
    <w:rsid w:val="00A2238A"/>
    <w:rsid w:val="00A2713C"/>
    <w:rsid w:val="00A313F8"/>
    <w:rsid w:val="00A31C0A"/>
    <w:rsid w:val="00A322CD"/>
    <w:rsid w:val="00A3293F"/>
    <w:rsid w:val="00A3318A"/>
    <w:rsid w:val="00A34FCE"/>
    <w:rsid w:val="00A36367"/>
    <w:rsid w:val="00A41517"/>
    <w:rsid w:val="00A43153"/>
    <w:rsid w:val="00A4354A"/>
    <w:rsid w:val="00A43598"/>
    <w:rsid w:val="00A43661"/>
    <w:rsid w:val="00A44D34"/>
    <w:rsid w:val="00A46904"/>
    <w:rsid w:val="00A470ED"/>
    <w:rsid w:val="00A51F6C"/>
    <w:rsid w:val="00A53261"/>
    <w:rsid w:val="00A55455"/>
    <w:rsid w:val="00A55C36"/>
    <w:rsid w:val="00A560CD"/>
    <w:rsid w:val="00A57584"/>
    <w:rsid w:val="00A57D39"/>
    <w:rsid w:val="00A63978"/>
    <w:rsid w:val="00A63FE0"/>
    <w:rsid w:val="00A643D2"/>
    <w:rsid w:val="00A71813"/>
    <w:rsid w:val="00A7249E"/>
    <w:rsid w:val="00A727AA"/>
    <w:rsid w:val="00A7369F"/>
    <w:rsid w:val="00A75774"/>
    <w:rsid w:val="00A76A0B"/>
    <w:rsid w:val="00A825B2"/>
    <w:rsid w:val="00A830E8"/>
    <w:rsid w:val="00A83835"/>
    <w:rsid w:val="00A9043F"/>
    <w:rsid w:val="00A9059F"/>
    <w:rsid w:val="00A9136D"/>
    <w:rsid w:val="00A91913"/>
    <w:rsid w:val="00A9308C"/>
    <w:rsid w:val="00A94001"/>
    <w:rsid w:val="00A942DC"/>
    <w:rsid w:val="00A94AE8"/>
    <w:rsid w:val="00A959B6"/>
    <w:rsid w:val="00A97BF0"/>
    <w:rsid w:val="00AA3728"/>
    <w:rsid w:val="00AA37B1"/>
    <w:rsid w:val="00AA5CB6"/>
    <w:rsid w:val="00AA62E9"/>
    <w:rsid w:val="00AA7052"/>
    <w:rsid w:val="00AA770E"/>
    <w:rsid w:val="00AB0921"/>
    <w:rsid w:val="00AB21F9"/>
    <w:rsid w:val="00AB477D"/>
    <w:rsid w:val="00AB6C02"/>
    <w:rsid w:val="00AB6F85"/>
    <w:rsid w:val="00AC0D13"/>
    <w:rsid w:val="00AC175A"/>
    <w:rsid w:val="00AC24C7"/>
    <w:rsid w:val="00AD0FB2"/>
    <w:rsid w:val="00AD1858"/>
    <w:rsid w:val="00AD2674"/>
    <w:rsid w:val="00AD3ABF"/>
    <w:rsid w:val="00AE51CF"/>
    <w:rsid w:val="00AE661E"/>
    <w:rsid w:val="00AE6E5E"/>
    <w:rsid w:val="00AF03E0"/>
    <w:rsid w:val="00AF06A0"/>
    <w:rsid w:val="00AF359C"/>
    <w:rsid w:val="00AF4005"/>
    <w:rsid w:val="00AF46E4"/>
    <w:rsid w:val="00AF496F"/>
    <w:rsid w:val="00AF5044"/>
    <w:rsid w:val="00AF5C37"/>
    <w:rsid w:val="00AF65CF"/>
    <w:rsid w:val="00AF6A9F"/>
    <w:rsid w:val="00B03CFA"/>
    <w:rsid w:val="00B03E89"/>
    <w:rsid w:val="00B046E5"/>
    <w:rsid w:val="00B066CB"/>
    <w:rsid w:val="00B11700"/>
    <w:rsid w:val="00B11E45"/>
    <w:rsid w:val="00B12345"/>
    <w:rsid w:val="00B15830"/>
    <w:rsid w:val="00B160D1"/>
    <w:rsid w:val="00B2117E"/>
    <w:rsid w:val="00B254B1"/>
    <w:rsid w:val="00B30C0F"/>
    <w:rsid w:val="00B3242E"/>
    <w:rsid w:val="00B3385D"/>
    <w:rsid w:val="00B34A59"/>
    <w:rsid w:val="00B34AF2"/>
    <w:rsid w:val="00B34EA3"/>
    <w:rsid w:val="00B375D7"/>
    <w:rsid w:val="00B41010"/>
    <w:rsid w:val="00B446BB"/>
    <w:rsid w:val="00B44E64"/>
    <w:rsid w:val="00B53469"/>
    <w:rsid w:val="00B61F1C"/>
    <w:rsid w:val="00B630EE"/>
    <w:rsid w:val="00B64318"/>
    <w:rsid w:val="00B64CB3"/>
    <w:rsid w:val="00B65063"/>
    <w:rsid w:val="00B658EE"/>
    <w:rsid w:val="00B6676A"/>
    <w:rsid w:val="00B67F6E"/>
    <w:rsid w:val="00B70503"/>
    <w:rsid w:val="00B7063E"/>
    <w:rsid w:val="00B70801"/>
    <w:rsid w:val="00B71F6D"/>
    <w:rsid w:val="00B75A0D"/>
    <w:rsid w:val="00B7605E"/>
    <w:rsid w:val="00B7620A"/>
    <w:rsid w:val="00B81EEF"/>
    <w:rsid w:val="00B837B4"/>
    <w:rsid w:val="00B86910"/>
    <w:rsid w:val="00B90684"/>
    <w:rsid w:val="00B90A32"/>
    <w:rsid w:val="00B90DC5"/>
    <w:rsid w:val="00B9148B"/>
    <w:rsid w:val="00B93D75"/>
    <w:rsid w:val="00B93F3D"/>
    <w:rsid w:val="00B9405A"/>
    <w:rsid w:val="00B949ED"/>
    <w:rsid w:val="00B9553B"/>
    <w:rsid w:val="00B95C8A"/>
    <w:rsid w:val="00B95DDA"/>
    <w:rsid w:val="00BA0409"/>
    <w:rsid w:val="00BA047E"/>
    <w:rsid w:val="00BA54BD"/>
    <w:rsid w:val="00BA7BEF"/>
    <w:rsid w:val="00BA7E21"/>
    <w:rsid w:val="00BB0787"/>
    <w:rsid w:val="00BB0996"/>
    <w:rsid w:val="00BB21C5"/>
    <w:rsid w:val="00BB3471"/>
    <w:rsid w:val="00BB53BA"/>
    <w:rsid w:val="00BB5A9A"/>
    <w:rsid w:val="00BB65CB"/>
    <w:rsid w:val="00BB6B74"/>
    <w:rsid w:val="00BC1ECD"/>
    <w:rsid w:val="00BC3148"/>
    <w:rsid w:val="00BC342F"/>
    <w:rsid w:val="00BC35C8"/>
    <w:rsid w:val="00BC45B8"/>
    <w:rsid w:val="00BC4C93"/>
    <w:rsid w:val="00BC4CBF"/>
    <w:rsid w:val="00BC5C2F"/>
    <w:rsid w:val="00BC7588"/>
    <w:rsid w:val="00BD2AFB"/>
    <w:rsid w:val="00BD43F9"/>
    <w:rsid w:val="00BE0565"/>
    <w:rsid w:val="00BE0F4D"/>
    <w:rsid w:val="00BE32A0"/>
    <w:rsid w:val="00BE5282"/>
    <w:rsid w:val="00BE5D6B"/>
    <w:rsid w:val="00BE6BD5"/>
    <w:rsid w:val="00BF02A9"/>
    <w:rsid w:val="00BF1815"/>
    <w:rsid w:val="00BF2F6E"/>
    <w:rsid w:val="00BF329F"/>
    <w:rsid w:val="00BF61C3"/>
    <w:rsid w:val="00C04662"/>
    <w:rsid w:val="00C0561D"/>
    <w:rsid w:val="00C05988"/>
    <w:rsid w:val="00C108F5"/>
    <w:rsid w:val="00C10B3E"/>
    <w:rsid w:val="00C114B0"/>
    <w:rsid w:val="00C14034"/>
    <w:rsid w:val="00C163C9"/>
    <w:rsid w:val="00C1755D"/>
    <w:rsid w:val="00C177BB"/>
    <w:rsid w:val="00C17957"/>
    <w:rsid w:val="00C21F24"/>
    <w:rsid w:val="00C224E3"/>
    <w:rsid w:val="00C22C5A"/>
    <w:rsid w:val="00C2395A"/>
    <w:rsid w:val="00C23FDD"/>
    <w:rsid w:val="00C24A4B"/>
    <w:rsid w:val="00C27BB8"/>
    <w:rsid w:val="00C320D7"/>
    <w:rsid w:val="00C45575"/>
    <w:rsid w:val="00C46BB5"/>
    <w:rsid w:val="00C50B55"/>
    <w:rsid w:val="00C53222"/>
    <w:rsid w:val="00C559A5"/>
    <w:rsid w:val="00C56AE3"/>
    <w:rsid w:val="00C62FBA"/>
    <w:rsid w:val="00C71162"/>
    <w:rsid w:val="00C7323B"/>
    <w:rsid w:val="00C7366B"/>
    <w:rsid w:val="00C75498"/>
    <w:rsid w:val="00C7559E"/>
    <w:rsid w:val="00C81303"/>
    <w:rsid w:val="00C822B1"/>
    <w:rsid w:val="00C836E7"/>
    <w:rsid w:val="00C84EC5"/>
    <w:rsid w:val="00C85DDD"/>
    <w:rsid w:val="00C90A4A"/>
    <w:rsid w:val="00C93511"/>
    <w:rsid w:val="00C9508E"/>
    <w:rsid w:val="00CA19EE"/>
    <w:rsid w:val="00CA3484"/>
    <w:rsid w:val="00CA5760"/>
    <w:rsid w:val="00CA5CF7"/>
    <w:rsid w:val="00CA6008"/>
    <w:rsid w:val="00CA7A32"/>
    <w:rsid w:val="00CB0216"/>
    <w:rsid w:val="00CB07EB"/>
    <w:rsid w:val="00CB0A4E"/>
    <w:rsid w:val="00CB3EAE"/>
    <w:rsid w:val="00CB4459"/>
    <w:rsid w:val="00CB554E"/>
    <w:rsid w:val="00CB7884"/>
    <w:rsid w:val="00CC08F9"/>
    <w:rsid w:val="00CC0CAA"/>
    <w:rsid w:val="00CC2972"/>
    <w:rsid w:val="00CC5555"/>
    <w:rsid w:val="00CC777C"/>
    <w:rsid w:val="00CD37B5"/>
    <w:rsid w:val="00CE0765"/>
    <w:rsid w:val="00CE1618"/>
    <w:rsid w:val="00CE339F"/>
    <w:rsid w:val="00CE495D"/>
    <w:rsid w:val="00CF1644"/>
    <w:rsid w:val="00CF1FB0"/>
    <w:rsid w:val="00CF248E"/>
    <w:rsid w:val="00CF3A0D"/>
    <w:rsid w:val="00CF419B"/>
    <w:rsid w:val="00CF45F1"/>
    <w:rsid w:val="00CF6993"/>
    <w:rsid w:val="00D00A48"/>
    <w:rsid w:val="00D03774"/>
    <w:rsid w:val="00D03A02"/>
    <w:rsid w:val="00D05436"/>
    <w:rsid w:val="00D0658E"/>
    <w:rsid w:val="00D0721F"/>
    <w:rsid w:val="00D07789"/>
    <w:rsid w:val="00D116D8"/>
    <w:rsid w:val="00D11721"/>
    <w:rsid w:val="00D11AA3"/>
    <w:rsid w:val="00D13307"/>
    <w:rsid w:val="00D1446F"/>
    <w:rsid w:val="00D1529C"/>
    <w:rsid w:val="00D16DFD"/>
    <w:rsid w:val="00D17274"/>
    <w:rsid w:val="00D202E7"/>
    <w:rsid w:val="00D263EC"/>
    <w:rsid w:val="00D26A5A"/>
    <w:rsid w:val="00D27599"/>
    <w:rsid w:val="00D308EF"/>
    <w:rsid w:val="00D32524"/>
    <w:rsid w:val="00D33ACD"/>
    <w:rsid w:val="00D348CE"/>
    <w:rsid w:val="00D36B3B"/>
    <w:rsid w:val="00D42BDB"/>
    <w:rsid w:val="00D431C1"/>
    <w:rsid w:val="00D43C72"/>
    <w:rsid w:val="00D43F4B"/>
    <w:rsid w:val="00D45878"/>
    <w:rsid w:val="00D46F0C"/>
    <w:rsid w:val="00D5091A"/>
    <w:rsid w:val="00D51DCD"/>
    <w:rsid w:val="00D52ECA"/>
    <w:rsid w:val="00D544AD"/>
    <w:rsid w:val="00D568C7"/>
    <w:rsid w:val="00D568EC"/>
    <w:rsid w:val="00D56F34"/>
    <w:rsid w:val="00D60544"/>
    <w:rsid w:val="00D60751"/>
    <w:rsid w:val="00D60C4B"/>
    <w:rsid w:val="00D64EB9"/>
    <w:rsid w:val="00D6711B"/>
    <w:rsid w:val="00D7188A"/>
    <w:rsid w:val="00D71B82"/>
    <w:rsid w:val="00D7286F"/>
    <w:rsid w:val="00D7298B"/>
    <w:rsid w:val="00D72FEA"/>
    <w:rsid w:val="00D7389D"/>
    <w:rsid w:val="00D73E90"/>
    <w:rsid w:val="00D74D94"/>
    <w:rsid w:val="00D75558"/>
    <w:rsid w:val="00D8005E"/>
    <w:rsid w:val="00D80699"/>
    <w:rsid w:val="00D80D44"/>
    <w:rsid w:val="00D85823"/>
    <w:rsid w:val="00D904F2"/>
    <w:rsid w:val="00D92F90"/>
    <w:rsid w:val="00D95B24"/>
    <w:rsid w:val="00D97A69"/>
    <w:rsid w:val="00DA46E4"/>
    <w:rsid w:val="00DA507E"/>
    <w:rsid w:val="00DB18A5"/>
    <w:rsid w:val="00DB3204"/>
    <w:rsid w:val="00DB5201"/>
    <w:rsid w:val="00DB5FDA"/>
    <w:rsid w:val="00DC14E0"/>
    <w:rsid w:val="00DC1E79"/>
    <w:rsid w:val="00DC3AD0"/>
    <w:rsid w:val="00DC715F"/>
    <w:rsid w:val="00DC7705"/>
    <w:rsid w:val="00DE1178"/>
    <w:rsid w:val="00DE18D5"/>
    <w:rsid w:val="00DE23F3"/>
    <w:rsid w:val="00DE3C9D"/>
    <w:rsid w:val="00DE5672"/>
    <w:rsid w:val="00DE57BF"/>
    <w:rsid w:val="00DF00DE"/>
    <w:rsid w:val="00DF310E"/>
    <w:rsid w:val="00DF33A6"/>
    <w:rsid w:val="00DF4FEC"/>
    <w:rsid w:val="00DF60B5"/>
    <w:rsid w:val="00DF74C8"/>
    <w:rsid w:val="00DF7774"/>
    <w:rsid w:val="00E00F7C"/>
    <w:rsid w:val="00E0199D"/>
    <w:rsid w:val="00E03C08"/>
    <w:rsid w:val="00E049BF"/>
    <w:rsid w:val="00E06C17"/>
    <w:rsid w:val="00E07D0A"/>
    <w:rsid w:val="00E106AF"/>
    <w:rsid w:val="00E17817"/>
    <w:rsid w:val="00E17F59"/>
    <w:rsid w:val="00E21B37"/>
    <w:rsid w:val="00E22D7C"/>
    <w:rsid w:val="00E230BB"/>
    <w:rsid w:val="00E26990"/>
    <w:rsid w:val="00E26F2B"/>
    <w:rsid w:val="00E30731"/>
    <w:rsid w:val="00E31768"/>
    <w:rsid w:val="00E32AB3"/>
    <w:rsid w:val="00E35074"/>
    <w:rsid w:val="00E408E6"/>
    <w:rsid w:val="00E41F97"/>
    <w:rsid w:val="00E42FD2"/>
    <w:rsid w:val="00E43687"/>
    <w:rsid w:val="00E452A8"/>
    <w:rsid w:val="00E45772"/>
    <w:rsid w:val="00E51956"/>
    <w:rsid w:val="00E520EF"/>
    <w:rsid w:val="00E52F4F"/>
    <w:rsid w:val="00E54E5B"/>
    <w:rsid w:val="00E57C55"/>
    <w:rsid w:val="00E57C8B"/>
    <w:rsid w:val="00E6046F"/>
    <w:rsid w:val="00E62EC8"/>
    <w:rsid w:val="00E632DC"/>
    <w:rsid w:val="00E65420"/>
    <w:rsid w:val="00E70EEA"/>
    <w:rsid w:val="00E71BED"/>
    <w:rsid w:val="00E74A30"/>
    <w:rsid w:val="00E7679F"/>
    <w:rsid w:val="00E77420"/>
    <w:rsid w:val="00E84D2D"/>
    <w:rsid w:val="00E84E99"/>
    <w:rsid w:val="00E86267"/>
    <w:rsid w:val="00E90911"/>
    <w:rsid w:val="00E958BD"/>
    <w:rsid w:val="00E96594"/>
    <w:rsid w:val="00EA27E2"/>
    <w:rsid w:val="00EA29D2"/>
    <w:rsid w:val="00EA2FCF"/>
    <w:rsid w:val="00EA40E0"/>
    <w:rsid w:val="00EA4324"/>
    <w:rsid w:val="00EA4E4F"/>
    <w:rsid w:val="00EA5464"/>
    <w:rsid w:val="00EA5BFB"/>
    <w:rsid w:val="00EA622C"/>
    <w:rsid w:val="00EA71AE"/>
    <w:rsid w:val="00EB024A"/>
    <w:rsid w:val="00EB630D"/>
    <w:rsid w:val="00EB7D61"/>
    <w:rsid w:val="00EC0A0B"/>
    <w:rsid w:val="00EC16E4"/>
    <w:rsid w:val="00EC35B0"/>
    <w:rsid w:val="00EC5D2F"/>
    <w:rsid w:val="00EC6C5D"/>
    <w:rsid w:val="00ED06F2"/>
    <w:rsid w:val="00ED0C6B"/>
    <w:rsid w:val="00ED2687"/>
    <w:rsid w:val="00ED2784"/>
    <w:rsid w:val="00ED6CD9"/>
    <w:rsid w:val="00ED7CAA"/>
    <w:rsid w:val="00EE3014"/>
    <w:rsid w:val="00EE4C23"/>
    <w:rsid w:val="00EF0DDC"/>
    <w:rsid w:val="00EF1177"/>
    <w:rsid w:val="00EF1D8B"/>
    <w:rsid w:val="00EF36C7"/>
    <w:rsid w:val="00EF5959"/>
    <w:rsid w:val="00EF669B"/>
    <w:rsid w:val="00EF6BC6"/>
    <w:rsid w:val="00F0037D"/>
    <w:rsid w:val="00F008BA"/>
    <w:rsid w:val="00F0406A"/>
    <w:rsid w:val="00F06296"/>
    <w:rsid w:val="00F13B66"/>
    <w:rsid w:val="00F14434"/>
    <w:rsid w:val="00F14655"/>
    <w:rsid w:val="00F200E1"/>
    <w:rsid w:val="00F2063D"/>
    <w:rsid w:val="00F21EC0"/>
    <w:rsid w:val="00F220E8"/>
    <w:rsid w:val="00F24F8E"/>
    <w:rsid w:val="00F263BF"/>
    <w:rsid w:val="00F31B96"/>
    <w:rsid w:val="00F32A09"/>
    <w:rsid w:val="00F37E00"/>
    <w:rsid w:val="00F44D19"/>
    <w:rsid w:val="00F47ABF"/>
    <w:rsid w:val="00F5233E"/>
    <w:rsid w:val="00F54821"/>
    <w:rsid w:val="00F55DA8"/>
    <w:rsid w:val="00F55F27"/>
    <w:rsid w:val="00F576F7"/>
    <w:rsid w:val="00F614AD"/>
    <w:rsid w:val="00F63B8F"/>
    <w:rsid w:val="00F6559A"/>
    <w:rsid w:val="00F671A2"/>
    <w:rsid w:val="00F676C7"/>
    <w:rsid w:val="00F704A7"/>
    <w:rsid w:val="00F73B33"/>
    <w:rsid w:val="00F73D04"/>
    <w:rsid w:val="00F74FDA"/>
    <w:rsid w:val="00F75168"/>
    <w:rsid w:val="00F76457"/>
    <w:rsid w:val="00F76950"/>
    <w:rsid w:val="00F81806"/>
    <w:rsid w:val="00F81B59"/>
    <w:rsid w:val="00F82B3E"/>
    <w:rsid w:val="00F90968"/>
    <w:rsid w:val="00F9645D"/>
    <w:rsid w:val="00F96666"/>
    <w:rsid w:val="00F9723A"/>
    <w:rsid w:val="00FA0B54"/>
    <w:rsid w:val="00FA4769"/>
    <w:rsid w:val="00FA69A3"/>
    <w:rsid w:val="00FA72C8"/>
    <w:rsid w:val="00FB2CB4"/>
    <w:rsid w:val="00FB2D2D"/>
    <w:rsid w:val="00FB5F0C"/>
    <w:rsid w:val="00FB6015"/>
    <w:rsid w:val="00FC1B2E"/>
    <w:rsid w:val="00FC2613"/>
    <w:rsid w:val="00FC2F73"/>
    <w:rsid w:val="00FC508C"/>
    <w:rsid w:val="00FC57E9"/>
    <w:rsid w:val="00FD0390"/>
    <w:rsid w:val="00FD05E9"/>
    <w:rsid w:val="00FD0FB9"/>
    <w:rsid w:val="00FD384F"/>
    <w:rsid w:val="00FD43B5"/>
    <w:rsid w:val="00FD6BD2"/>
    <w:rsid w:val="00FD6F25"/>
    <w:rsid w:val="00FD7B20"/>
    <w:rsid w:val="00FE141E"/>
    <w:rsid w:val="00FE2C95"/>
    <w:rsid w:val="00FE3174"/>
    <w:rsid w:val="00FE346C"/>
    <w:rsid w:val="00FE3769"/>
    <w:rsid w:val="00FE409F"/>
    <w:rsid w:val="00FE6A66"/>
    <w:rsid w:val="00FE7C19"/>
    <w:rsid w:val="00FF0164"/>
    <w:rsid w:val="00FF0D8B"/>
    <w:rsid w:val="00FF12CA"/>
    <w:rsid w:val="00FF1E05"/>
    <w:rsid w:val="00FF1EBF"/>
    <w:rsid w:val="00FF206C"/>
    <w:rsid w:val="00FF52E3"/>
    <w:rsid w:val="00FF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BC9C5D80-C75D-42DC-83E0-BD5C404B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link w:val="CommentTextChar"/>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uiPriority w:val="99"/>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4"/>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 w:type="table" w:styleId="TableGrid">
    <w:name w:val="Table Grid"/>
    <w:basedOn w:val="TableNormal"/>
    <w:uiPriority w:val="59"/>
    <w:rsid w:val="00213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E26F2B"/>
    <w:pPr>
      <w:suppressAutoHyphens w:val="0"/>
      <w:spacing w:after="120"/>
    </w:pPr>
    <w:rPr>
      <w:rFonts w:ascii="Arial Unicode MS" w:eastAsia="Arial Unicode MS" w:hAnsi="Arial Unicode MS"/>
      <w:sz w:val="22"/>
      <w:szCs w:val="22"/>
      <w:lang w:val="de-DE" w:eastAsia="de-DE"/>
    </w:rPr>
  </w:style>
  <w:style w:type="character" w:styleId="CommentReference">
    <w:name w:val="annotation reference"/>
    <w:basedOn w:val="DefaultParagraphFont"/>
    <w:uiPriority w:val="99"/>
    <w:semiHidden/>
    <w:unhideWhenUsed/>
    <w:rsid w:val="005A2FEA"/>
    <w:rPr>
      <w:sz w:val="16"/>
      <w:szCs w:val="16"/>
    </w:rPr>
  </w:style>
  <w:style w:type="paragraph" w:styleId="CommentSubject">
    <w:name w:val="annotation subject"/>
    <w:basedOn w:val="CommentText"/>
    <w:next w:val="CommentText"/>
    <w:link w:val="CommentSubjectChar"/>
    <w:uiPriority w:val="99"/>
    <w:semiHidden/>
    <w:unhideWhenUsed/>
    <w:rsid w:val="005A2FEA"/>
    <w:rPr>
      <w:b/>
      <w:bCs/>
    </w:rPr>
  </w:style>
  <w:style w:type="character" w:customStyle="1" w:styleId="CommentTextChar">
    <w:name w:val="Comment Text Char"/>
    <w:basedOn w:val="DefaultParagraphFont"/>
    <w:link w:val="CommentText"/>
    <w:rsid w:val="005A2FEA"/>
    <w:rPr>
      <w:rFonts w:eastAsia="PMingLiU"/>
      <w:lang w:eastAsia="ar-SA"/>
    </w:rPr>
  </w:style>
  <w:style w:type="character" w:customStyle="1" w:styleId="CommentSubjectChar">
    <w:name w:val="Comment Subject Char"/>
    <w:basedOn w:val="CommentTextChar"/>
    <w:link w:val="CommentSubject"/>
    <w:rsid w:val="005A2FEA"/>
    <w:rPr>
      <w:rFonts w:eastAsia="PMingLiU"/>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7330">
      <w:bodyDiv w:val="1"/>
      <w:marLeft w:val="0"/>
      <w:marRight w:val="0"/>
      <w:marTop w:val="0"/>
      <w:marBottom w:val="0"/>
      <w:divBdr>
        <w:top w:val="none" w:sz="0" w:space="0" w:color="auto"/>
        <w:left w:val="none" w:sz="0" w:space="0" w:color="auto"/>
        <w:bottom w:val="none" w:sz="0" w:space="0" w:color="auto"/>
        <w:right w:val="none" w:sz="0" w:space="0" w:color="auto"/>
      </w:divBdr>
    </w:div>
    <w:div w:id="16030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boschsecur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A988D-0F69-4ABC-887B-A2B6C02E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IUI.dot</Template>
  <TotalTime>0</TotalTime>
  <Pages>13</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Architect's &amp; Engineer's Specifications</vt:lpstr>
    </vt:vector>
  </TitlesOfParts>
  <Company>Bosch Security Systems BV</Company>
  <LinksUpToDate>false</LinksUpToDate>
  <CharactersWithSpaces>25972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&amp; Engineer's Specifications</dc:title>
  <dc:subject>DCN multimedia</dc:subject>
  <dc:creator>Sjack Schellekens</dc:creator>
  <cp:lastModifiedBy>HJ81ein</cp:lastModifiedBy>
  <cp:revision>12</cp:revision>
  <cp:lastPrinted>2014-06-19T11:29:00Z</cp:lastPrinted>
  <dcterms:created xsi:type="dcterms:W3CDTF">2017-10-16T08:04:00Z</dcterms:created>
  <dcterms:modified xsi:type="dcterms:W3CDTF">2017-10-19T06:49:00Z</dcterms:modified>
</cp:coreProperties>
</file>